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2A6D" w14:textId="77777777" w:rsidR="00F3208A" w:rsidRDefault="00F3208A" w:rsidP="00D32E04">
      <w:pPr>
        <w:pStyle w:val="Nagwek1"/>
        <w:rPr>
          <w:i/>
          <w:u w:val="single"/>
        </w:rPr>
      </w:pPr>
    </w:p>
    <w:p w14:paraId="2B726EF7" w14:textId="77777777"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C57061">
        <w:rPr>
          <w:i/>
          <w:u w:val="single"/>
        </w:rPr>
        <w:t>6</w:t>
      </w:r>
      <w:r w:rsidR="00F578EB">
        <w:rPr>
          <w:i/>
          <w:u w:val="single"/>
        </w:rPr>
        <w:t xml:space="preserve"> </w:t>
      </w:r>
      <w:r w:rsidR="00D15160" w:rsidRPr="001B7EA5">
        <w:rPr>
          <w:i/>
          <w:u w:val="single"/>
        </w:rPr>
        <w:t>do SIWZ</w:t>
      </w:r>
    </w:p>
    <w:p w14:paraId="6017CBA0" w14:textId="77777777" w:rsidR="0026133A" w:rsidRDefault="0026133A" w:rsidP="007E6521">
      <w:pPr>
        <w:pStyle w:val="Nagwek7"/>
        <w:ind w:right="72"/>
        <w:rPr>
          <w:sz w:val="24"/>
        </w:rPr>
      </w:pPr>
    </w:p>
    <w:p w14:paraId="0BEBA76C" w14:textId="77777777"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14:paraId="6A829C18" w14:textId="77777777"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14:paraId="2FAB37F6" w14:textId="77777777"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14:paraId="568E99C7" w14:textId="77777777"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14:paraId="37AE5716" w14:textId="77777777"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14:paraId="364FC122" w14:textId="77777777"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CB0FC89" w14:textId="77777777" w:rsidR="00C82AEE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CD4DCAD" w14:textId="77777777"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A9CD12" w14:textId="4E41CF92" w:rsidR="00F07002" w:rsidRPr="00202D28" w:rsidRDefault="00C82AEE" w:rsidP="00306356"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A860F9">
        <w:rPr>
          <w:sz w:val="22"/>
          <w:szCs w:val="22"/>
        </w:rPr>
        <w:t>u</w:t>
      </w:r>
      <w:r w:rsidR="00BC2651" w:rsidRPr="00BC2651">
        <w:t>sług</w:t>
      </w:r>
      <w:r w:rsidR="00A860F9">
        <w:t>ę</w:t>
      </w:r>
      <w:r w:rsidR="00BC2651" w:rsidRPr="00BC2651">
        <w:t xml:space="preserve"> naprawy i okresowego przeglądu chromatografu cieczowego: HPLC Waters Alliance 2695</w:t>
      </w:r>
    </w:p>
    <w:p w14:paraId="7E2CF1D1" w14:textId="77777777" w:rsidR="00C82AEE" w:rsidRPr="00202D28" w:rsidRDefault="00C82AEE" w:rsidP="00202D28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202D28">
        <w:rPr>
          <w:sz w:val="24"/>
          <w:szCs w:val="24"/>
        </w:rPr>
        <w:t xml:space="preserve"> oświadczam</w:t>
      </w:r>
      <w:r w:rsidR="00F3208A" w:rsidRPr="00202D28">
        <w:rPr>
          <w:sz w:val="24"/>
          <w:szCs w:val="24"/>
        </w:rPr>
        <w:t>y</w:t>
      </w:r>
      <w:r w:rsidRPr="00202D28">
        <w:rPr>
          <w:sz w:val="24"/>
          <w:szCs w:val="24"/>
        </w:rPr>
        <w:t>, że:</w:t>
      </w:r>
    </w:p>
    <w:p w14:paraId="1D45EDAB" w14:textId="77777777"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14:paraId="1EBB6DA6" w14:textId="77777777"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14:paraId="176A3972" w14:textId="77777777"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14:paraId="612A9078" w14:textId="0B55D882" w:rsidR="00C82AEE" w:rsidRPr="00E350EB" w:rsidRDefault="00C82AEE" w:rsidP="00E350E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</w:t>
      </w:r>
      <w:r w:rsidR="00760671">
        <w:t>9</w:t>
      </w:r>
      <w:r w:rsidRPr="00F3208A">
        <w:t xml:space="preserve"> r., poz. </w:t>
      </w:r>
      <w:r w:rsidR="00760671">
        <w:t>369</w:t>
      </w:r>
      <w:r w:rsidRPr="00F3208A">
        <w:t>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14:paraId="38F5456E" w14:textId="77777777" w:rsidR="002E14EB" w:rsidRDefault="00C82AEE" w:rsidP="00C44E41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14:paraId="34754DC6" w14:textId="77777777" w:rsidR="00C82AEE" w:rsidRPr="00F3208A" w:rsidRDefault="00CC7781" w:rsidP="00CC7781">
      <w:pPr>
        <w:spacing w:line="312" w:lineRule="auto"/>
      </w:pPr>
      <w:r>
        <w:t xml:space="preserve">             </w:t>
      </w:r>
    </w:p>
    <w:p w14:paraId="13358358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14:paraId="06FC755A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14:paraId="1E2EC1E2" w14:textId="77777777" w:rsidR="00C82AEE" w:rsidRPr="00F3208A" w:rsidRDefault="00C82AEE" w:rsidP="00C82AEE">
      <w:pPr>
        <w:spacing w:line="312" w:lineRule="auto"/>
      </w:pPr>
    </w:p>
    <w:p w14:paraId="02D0B9D2" w14:textId="77777777"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14:paraId="1C75620B" w14:textId="77777777"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5E3EEEAD" w14:textId="77777777"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14:paraId="2F5759E9" w14:textId="77777777"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14:paraId="45210B2C" w14:textId="77777777" w:rsidR="00222EC1" w:rsidRPr="00CC7781" w:rsidRDefault="00222EC1" w:rsidP="00CC778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CC7781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B1AB" w14:textId="77777777" w:rsidR="00E32CE1" w:rsidRDefault="00E32CE1">
      <w:r>
        <w:separator/>
      </w:r>
    </w:p>
  </w:endnote>
  <w:endnote w:type="continuationSeparator" w:id="0">
    <w:p w14:paraId="55D56436" w14:textId="77777777" w:rsidR="00E32CE1" w:rsidRDefault="00E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84D3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82E4707" w14:textId="77777777"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F078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A524AE" w14:textId="77777777"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6746C" w14:textId="77777777" w:rsidR="00E32CE1" w:rsidRDefault="00E32CE1">
      <w:r>
        <w:separator/>
      </w:r>
    </w:p>
  </w:footnote>
  <w:footnote w:type="continuationSeparator" w:id="0">
    <w:p w14:paraId="66FFC44B" w14:textId="77777777" w:rsidR="00E32CE1" w:rsidRDefault="00E3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9184" w14:textId="4265E42D"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 w:rsidRPr="00C44E41">
      <w:rPr>
        <w:sz w:val="22"/>
        <w:szCs w:val="22"/>
      </w:rPr>
      <w:t>Sprawa ZP</w:t>
    </w:r>
    <w:r w:rsidR="00E44131" w:rsidRPr="00C44E41">
      <w:rPr>
        <w:sz w:val="22"/>
        <w:szCs w:val="22"/>
      </w:rPr>
      <w:t xml:space="preserve"> </w:t>
    </w:r>
    <w:r w:rsidR="00BC2651">
      <w:rPr>
        <w:sz w:val="22"/>
        <w:szCs w:val="22"/>
      </w:rPr>
      <w:t xml:space="preserve"> </w:t>
    </w:r>
    <w:r w:rsidR="00461611">
      <w:rPr>
        <w:sz w:val="22"/>
        <w:szCs w:val="22"/>
      </w:rPr>
      <w:t>16</w:t>
    </w:r>
    <w:r w:rsidR="00BC2651">
      <w:rPr>
        <w:sz w:val="22"/>
        <w:szCs w:val="22"/>
      </w:rPr>
      <w:t xml:space="preserve"> </w:t>
    </w:r>
    <w:r w:rsidR="00BE32D2" w:rsidRPr="00C44E41">
      <w:rPr>
        <w:sz w:val="22"/>
        <w:szCs w:val="22"/>
      </w:rPr>
      <w:t>/</w:t>
    </w:r>
    <w:r w:rsidRPr="00C44E41">
      <w:rPr>
        <w:sz w:val="22"/>
        <w:szCs w:val="22"/>
      </w:rPr>
      <w:t>20</w:t>
    </w:r>
    <w:r w:rsidR="00BC265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290F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83282"/>
    <w:rsid w:val="003908C1"/>
    <w:rsid w:val="003951BB"/>
    <w:rsid w:val="003A0B17"/>
    <w:rsid w:val="003A1330"/>
    <w:rsid w:val="003A5F13"/>
    <w:rsid w:val="003A612E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1611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04AC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60671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561BF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1D09"/>
    <w:rsid w:val="00A43271"/>
    <w:rsid w:val="00A73599"/>
    <w:rsid w:val="00A76A9A"/>
    <w:rsid w:val="00A8111A"/>
    <w:rsid w:val="00A860F9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C2651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64AE"/>
    <w:rsid w:val="00C376B4"/>
    <w:rsid w:val="00C435E7"/>
    <w:rsid w:val="00C44E41"/>
    <w:rsid w:val="00C53A61"/>
    <w:rsid w:val="00C56DA9"/>
    <w:rsid w:val="00C57061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C7781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2CE1"/>
    <w:rsid w:val="00E350EB"/>
    <w:rsid w:val="00E364DF"/>
    <w:rsid w:val="00E4101A"/>
    <w:rsid w:val="00E44131"/>
    <w:rsid w:val="00E77E97"/>
    <w:rsid w:val="00EC15C1"/>
    <w:rsid w:val="00ED35FD"/>
    <w:rsid w:val="00ED6B81"/>
    <w:rsid w:val="00EF2D4A"/>
    <w:rsid w:val="00EF7225"/>
    <w:rsid w:val="00F068B1"/>
    <w:rsid w:val="00F07002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34663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3CE5-A100-4E1B-898B-727DC812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17</cp:revision>
  <cp:lastPrinted>2020-06-09T08:05:00Z</cp:lastPrinted>
  <dcterms:created xsi:type="dcterms:W3CDTF">2019-07-08T12:41:00Z</dcterms:created>
  <dcterms:modified xsi:type="dcterms:W3CDTF">2020-06-18T12:32:00Z</dcterms:modified>
</cp:coreProperties>
</file>