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2A6D" w14:textId="77777777" w:rsidR="00F3208A" w:rsidRDefault="00F3208A" w:rsidP="00D32E04">
      <w:pPr>
        <w:pStyle w:val="Nagwek1"/>
        <w:rPr>
          <w:i/>
          <w:u w:val="single"/>
        </w:rPr>
      </w:pPr>
    </w:p>
    <w:p w14:paraId="2B726EF7" w14:textId="77777777" w:rsidR="007E6521" w:rsidRPr="008D03B7" w:rsidRDefault="008E563B" w:rsidP="008D03B7">
      <w:pPr>
        <w:pStyle w:val="Nagwek1"/>
        <w:rPr>
          <w:i/>
          <w:u w:val="single"/>
        </w:rPr>
      </w:pPr>
      <w:r w:rsidRPr="001B7EA5">
        <w:rPr>
          <w:i/>
          <w:u w:val="single"/>
        </w:rPr>
        <w:t xml:space="preserve">Załącznik Nr </w:t>
      </w:r>
      <w:r w:rsidR="00C57061">
        <w:rPr>
          <w:i/>
          <w:u w:val="single"/>
        </w:rPr>
        <w:t>6</w:t>
      </w:r>
      <w:r w:rsidR="00F578EB">
        <w:rPr>
          <w:i/>
          <w:u w:val="single"/>
        </w:rPr>
        <w:t xml:space="preserve"> </w:t>
      </w:r>
      <w:r w:rsidR="00D15160" w:rsidRPr="001B7EA5">
        <w:rPr>
          <w:i/>
          <w:u w:val="single"/>
        </w:rPr>
        <w:t>do SIWZ</w:t>
      </w:r>
    </w:p>
    <w:p w14:paraId="6017CBA0" w14:textId="77777777" w:rsidR="0026133A" w:rsidRDefault="0026133A" w:rsidP="007E6521">
      <w:pPr>
        <w:pStyle w:val="Nagwek7"/>
        <w:ind w:right="72"/>
        <w:rPr>
          <w:sz w:val="24"/>
        </w:rPr>
      </w:pPr>
    </w:p>
    <w:p w14:paraId="0BEBA76C" w14:textId="77777777" w:rsidR="00AC7CC5" w:rsidRPr="00331CE9" w:rsidRDefault="00AC7CC5" w:rsidP="00AC7CC5">
      <w:pPr>
        <w:jc w:val="center"/>
        <w:rPr>
          <w:b/>
          <w:u w:val="single"/>
        </w:rPr>
      </w:pPr>
      <w:r w:rsidRPr="00331CE9">
        <w:rPr>
          <w:b/>
          <w:u w:val="single"/>
        </w:rPr>
        <w:t xml:space="preserve">Oświadczenie wykonawcy </w:t>
      </w:r>
    </w:p>
    <w:p w14:paraId="6A829C18" w14:textId="77777777" w:rsid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 xml:space="preserve">o przynależności lub braku przynależności </w:t>
      </w:r>
    </w:p>
    <w:p w14:paraId="2FAB37F6" w14:textId="77777777" w:rsidR="0082319A" w:rsidRP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>do tej samej grupy kapitałowej</w:t>
      </w:r>
    </w:p>
    <w:p w14:paraId="568E99C7" w14:textId="77777777" w:rsidR="00C82AEE" w:rsidRPr="00F3208A" w:rsidRDefault="00C82AEE" w:rsidP="00C82AEE">
      <w:pPr>
        <w:spacing w:line="348" w:lineRule="auto"/>
        <w:rPr>
          <w:b/>
          <w:bCs/>
          <w:sz w:val="22"/>
          <w:szCs w:val="22"/>
        </w:rPr>
      </w:pPr>
    </w:p>
    <w:p w14:paraId="37AE5716" w14:textId="77777777" w:rsidR="00C82AEE" w:rsidRPr="00F3208A" w:rsidRDefault="00F3208A" w:rsidP="00C82AEE">
      <w:pPr>
        <w:pStyle w:val="Tekstpodstawowy"/>
        <w:tabs>
          <w:tab w:val="left" w:pos="0"/>
          <w:tab w:val="left" w:pos="3420"/>
          <w:tab w:val="left" w:pos="3600"/>
        </w:tabs>
        <w:spacing w:line="312" w:lineRule="auto"/>
        <w:jc w:val="left"/>
        <w:rPr>
          <w:bCs/>
          <w:sz w:val="22"/>
          <w:szCs w:val="22"/>
        </w:rPr>
      </w:pPr>
      <w:r w:rsidRPr="00F3208A">
        <w:rPr>
          <w:bCs/>
          <w:sz w:val="22"/>
          <w:szCs w:val="22"/>
        </w:rPr>
        <w:t xml:space="preserve">Nazwa Wykonawcy </w:t>
      </w:r>
      <w:r w:rsidR="00C82AEE" w:rsidRPr="00F3208A">
        <w:rPr>
          <w:bCs/>
          <w:sz w:val="22"/>
          <w:szCs w:val="22"/>
        </w:rPr>
        <w:t xml:space="preserve"> </w:t>
      </w:r>
    </w:p>
    <w:p w14:paraId="364FC122" w14:textId="77777777" w:rsidR="000A0939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CB0FC89" w14:textId="77777777" w:rsidR="00C82AEE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CD4DCAD" w14:textId="77777777"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5A9CD12" w14:textId="3595C2B6" w:rsidR="00F07002" w:rsidRPr="00C43FDC" w:rsidRDefault="00C82AEE" w:rsidP="00C43FDC">
      <w:pPr>
        <w:jc w:val="both"/>
        <w:rPr>
          <w:sz w:val="22"/>
          <w:szCs w:val="22"/>
        </w:rPr>
      </w:pPr>
      <w:r w:rsidRPr="000A0939">
        <w:rPr>
          <w:sz w:val="22"/>
          <w:szCs w:val="22"/>
        </w:rPr>
        <w:t xml:space="preserve">Przystępując do udziału w postępowaniu o udzielenie zamówienia prowadzonego w trybie przetargu nieograniczonego na </w:t>
      </w:r>
      <w:r w:rsidR="00C43FDC" w:rsidRPr="00C43FDC">
        <w:rPr>
          <w:sz w:val="22"/>
          <w:szCs w:val="22"/>
        </w:rPr>
        <w:t>Usług</w:t>
      </w:r>
      <w:r w:rsidR="00BB20AA">
        <w:rPr>
          <w:sz w:val="22"/>
          <w:szCs w:val="22"/>
        </w:rPr>
        <w:t>ę</w:t>
      </w:r>
      <w:r w:rsidR="00C43FDC" w:rsidRPr="00C43FDC">
        <w:rPr>
          <w:sz w:val="22"/>
          <w:szCs w:val="22"/>
        </w:rPr>
        <w:t xml:space="preserve"> wykonania naprawy i okresowych przeglądów konserwacyjnych chromatografów   </w:t>
      </w:r>
      <w:r w:rsidR="00C43FDC">
        <w:rPr>
          <w:sz w:val="22"/>
          <w:szCs w:val="22"/>
        </w:rPr>
        <w:t xml:space="preserve">  </w:t>
      </w:r>
      <w:r w:rsidR="00C43FDC" w:rsidRPr="00C43FDC">
        <w:rPr>
          <w:sz w:val="22"/>
          <w:szCs w:val="22"/>
        </w:rPr>
        <w:t>Sprawa ZP -  14/2020</w:t>
      </w:r>
    </w:p>
    <w:p w14:paraId="7E2CF1D1" w14:textId="77777777" w:rsidR="00C82AEE" w:rsidRPr="00202D28" w:rsidRDefault="00C82AEE" w:rsidP="00202D28">
      <w:pPr>
        <w:pStyle w:val="Tekstpodstawowy3"/>
        <w:spacing w:line="360" w:lineRule="auto"/>
        <w:jc w:val="both"/>
        <w:outlineLvl w:val="0"/>
        <w:rPr>
          <w:sz w:val="24"/>
          <w:szCs w:val="24"/>
        </w:rPr>
      </w:pPr>
      <w:r w:rsidRPr="00202D28">
        <w:rPr>
          <w:sz w:val="24"/>
          <w:szCs w:val="24"/>
        </w:rPr>
        <w:t xml:space="preserve"> oświadczam</w:t>
      </w:r>
      <w:r w:rsidR="00F3208A" w:rsidRPr="00202D28">
        <w:rPr>
          <w:sz w:val="24"/>
          <w:szCs w:val="24"/>
        </w:rPr>
        <w:t>y</w:t>
      </w:r>
      <w:r w:rsidRPr="00202D28">
        <w:rPr>
          <w:sz w:val="24"/>
          <w:szCs w:val="24"/>
        </w:rPr>
        <w:t>, że:</w:t>
      </w:r>
    </w:p>
    <w:p w14:paraId="1D45EDAB" w14:textId="77777777" w:rsidR="0082319A" w:rsidRDefault="0082319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 do żadnej grupy kapitałowej*,</w:t>
      </w:r>
    </w:p>
    <w:p w14:paraId="1EBB6DA6" w14:textId="77777777" w:rsidR="0082319A" w:rsidRDefault="00F3208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</w:t>
      </w:r>
      <w:r w:rsidR="0082319A">
        <w:t xml:space="preserve"> </w:t>
      </w:r>
      <w:r w:rsidR="0082319A" w:rsidRPr="00F3208A">
        <w:t>do tej samej grupy kapitałowej</w:t>
      </w:r>
      <w:r w:rsidR="00514490">
        <w:t>*</w:t>
      </w:r>
      <w:r w:rsidR="0082319A">
        <w:t>,</w:t>
      </w:r>
    </w:p>
    <w:p w14:paraId="176A3972" w14:textId="77777777" w:rsidR="004B5F8E" w:rsidRDefault="00514490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należymy</w:t>
      </w:r>
      <w:r w:rsidR="00C82AEE" w:rsidRPr="00F3208A">
        <w:t xml:space="preserve"> do tej samej grupy kapitałowej</w:t>
      </w:r>
      <w:r>
        <w:t>*</w:t>
      </w:r>
      <w:r w:rsidR="00C82AEE" w:rsidRPr="00F3208A">
        <w:t>,</w:t>
      </w:r>
    </w:p>
    <w:p w14:paraId="612A9078" w14:textId="0B55D882" w:rsidR="00C82AEE" w:rsidRPr="00E350EB" w:rsidRDefault="00C82AEE" w:rsidP="00E350E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ind w:left="0"/>
        <w:contextualSpacing/>
        <w:jc w:val="both"/>
        <w:rPr>
          <w:vertAlign w:val="superscript"/>
        </w:rPr>
      </w:pPr>
      <w:r w:rsidRPr="00F3208A">
        <w:t>w rozumieniu ustawy z dnia 16 lutego 2007 r. o ochronie konkurencji i konsumentów (Dz. U. z 201</w:t>
      </w:r>
      <w:r w:rsidR="00760671">
        <w:t>9</w:t>
      </w:r>
      <w:r w:rsidRPr="00F3208A">
        <w:t xml:space="preserve"> r., poz. </w:t>
      </w:r>
      <w:r w:rsidR="00760671">
        <w:t>369</w:t>
      </w:r>
      <w:r w:rsidRPr="00F3208A">
        <w:t>), razem z innym wykonawcą*/wykonawcami*, który*/którzy* złożyli oferty w niniejszym postępowaniu**</w:t>
      </w:r>
      <w:r w:rsidR="002E14EB">
        <w:rPr>
          <w:vertAlign w:val="superscript"/>
        </w:rPr>
        <w:t xml:space="preserve">, </w:t>
      </w:r>
    </w:p>
    <w:p w14:paraId="38F5456E" w14:textId="77777777" w:rsidR="002E14EB" w:rsidRDefault="00C82AEE" w:rsidP="00C44E41">
      <w:pPr>
        <w:spacing w:line="312" w:lineRule="auto"/>
        <w:ind w:left="5580" w:hanging="3420"/>
      </w:pPr>
      <w:r w:rsidRPr="00F3208A">
        <w:t xml:space="preserve">        Uprawniony do składania oświadczeń w imieniu Wykonawcy</w:t>
      </w:r>
    </w:p>
    <w:p w14:paraId="34754DC6" w14:textId="77777777" w:rsidR="00C82AEE" w:rsidRPr="00F3208A" w:rsidRDefault="00CC7781" w:rsidP="00CC7781">
      <w:pPr>
        <w:spacing w:line="312" w:lineRule="auto"/>
      </w:pPr>
      <w:r>
        <w:t xml:space="preserve">             </w:t>
      </w:r>
    </w:p>
    <w:p w14:paraId="13358358" w14:textId="77777777" w:rsidR="00C82AEE" w:rsidRPr="00F3208A" w:rsidRDefault="00C82AEE" w:rsidP="00C82AEE">
      <w:pPr>
        <w:spacing w:line="312" w:lineRule="auto"/>
        <w:ind w:left="741" w:firstLine="3399"/>
      </w:pPr>
      <w:r w:rsidRPr="00F3208A">
        <w:t>.................................................</w:t>
      </w:r>
    </w:p>
    <w:p w14:paraId="06FC755A" w14:textId="77777777"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(podpis, pieczęć)</w:t>
      </w:r>
    </w:p>
    <w:p w14:paraId="1E2EC1E2" w14:textId="77777777" w:rsidR="00C82AEE" w:rsidRPr="00F3208A" w:rsidRDefault="00C82AEE" w:rsidP="00C82AEE">
      <w:pPr>
        <w:spacing w:line="312" w:lineRule="auto"/>
      </w:pPr>
    </w:p>
    <w:p w14:paraId="02D0B9D2" w14:textId="77777777" w:rsidR="00C82AEE" w:rsidRPr="00F3208A" w:rsidRDefault="00C82AEE" w:rsidP="00C82AEE">
      <w:pPr>
        <w:spacing w:line="312" w:lineRule="auto"/>
      </w:pPr>
      <w:r w:rsidRPr="00F3208A">
        <w:t>Data: ..........................................</w:t>
      </w:r>
    </w:p>
    <w:p w14:paraId="1C75620B" w14:textId="77777777" w:rsidR="00C82AEE" w:rsidRDefault="00C82AEE" w:rsidP="00C82AEE">
      <w:pPr>
        <w:pStyle w:val="Tytu"/>
        <w:spacing w:line="312" w:lineRule="auto"/>
        <w:jc w:val="left"/>
        <w:rPr>
          <w:rFonts w:ascii="Arial" w:hAnsi="Arial" w:cs="Arial"/>
          <w:bCs w:val="0"/>
          <w:sz w:val="22"/>
          <w:szCs w:val="22"/>
        </w:rPr>
      </w:pPr>
    </w:p>
    <w:p w14:paraId="5E3EEEAD" w14:textId="77777777" w:rsidR="00222EC1" w:rsidRPr="00222EC1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720"/>
        <w:contextualSpacing/>
        <w:jc w:val="both"/>
        <w:rPr>
          <w:b/>
          <w:sz w:val="20"/>
          <w:szCs w:val="20"/>
          <w:highlight w:val="yellow"/>
        </w:rPr>
      </w:pPr>
    </w:p>
    <w:p w14:paraId="2F5759E9" w14:textId="77777777" w:rsidR="00222EC1" w:rsidRPr="00677B81" w:rsidRDefault="00222EC1" w:rsidP="00222EC1">
      <w:pPr>
        <w:spacing w:line="288" w:lineRule="auto"/>
        <w:ind w:right="140"/>
        <w:jc w:val="both"/>
        <w:rPr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*niepotrzebne skreślić </w:t>
      </w:r>
    </w:p>
    <w:p w14:paraId="45210B2C" w14:textId="77777777" w:rsidR="00222EC1" w:rsidRPr="00CC7781" w:rsidRDefault="00222EC1" w:rsidP="00CC7781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**W przypadku przynależności do tej samej grupy kapitałowej wykonawca może złożyć wraz </w:t>
      </w:r>
      <w:r w:rsidRPr="00677B81">
        <w:rPr>
          <w:i/>
          <w:sz w:val="20"/>
          <w:szCs w:val="20"/>
        </w:rPr>
        <w:br/>
        <w:t>z oświadczeniem dokumenty lub informacje potwierdzające, że powiązania z innym wykonawcą nie prowadzą do zakłócenia konkurencji w postępowaniu</w:t>
      </w:r>
      <w:r w:rsidRPr="00800B7C">
        <w:rPr>
          <w:i/>
          <w:sz w:val="20"/>
          <w:szCs w:val="20"/>
        </w:rPr>
        <w:t xml:space="preserve"> </w:t>
      </w:r>
      <w:r w:rsidRPr="00800B7C">
        <w:rPr>
          <w:rFonts w:ascii="Arial" w:hAnsi="Arial" w:cs="Arial"/>
          <w:i/>
          <w:sz w:val="20"/>
          <w:szCs w:val="20"/>
        </w:rPr>
        <w:t xml:space="preserve"> </w:t>
      </w:r>
    </w:p>
    <w:sectPr w:rsidR="00222EC1" w:rsidRPr="00CC7781" w:rsidSect="00A73599">
      <w:headerReference w:type="default" r:id="rId8"/>
      <w:footerReference w:type="even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B1AB" w14:textId="77777777" w:rsidR="00E32CE1" w:rsidRDefault="00E32CE1">
      <w:r>
        <w:separator/>
      </w:r>
    </w:p>
  </w:endnote>
  <w:endnote w:type="continuationSeparator" w:id="0">
    <w:p w14:paraId="55D56436" w14:textId="77777777" w:rsidR="00E32CE1" w:rsidRDefault="00E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84D3" w14:textId="77777777"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5C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82E4707" w14:textId="77777777"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F078" w14:textId="77777777"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0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A524AE" w14:textId="77777777"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6746C" w14:textId="77777777" w:rsidR="00E32CE1" w:rsidRDefault="00E32CE1">
      <w:r>
        <w:separator/>
      </w:r>
    </w:p>
  </w:footnote>
  <w:footnote w:type="continuationSeparator" w:id="0">
    <w:p w14:paraId="66FFC44B" w14:textId="77777777" w:rsidR="00E32CE1" w:rsidRDefault="00E3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9184" w14:textId="4961546C" w:rsidR="00803C81" w:rsidRDefault="00803C81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 w:rsidRPr="00C44E41">
      <w:rPr>
        <w:sz w:val="22"/>
        <w:szCs w:val="22"/>
      </w:rPr>
      <w:t>Sprawa ZP</w:t>
    </w:r>
    <w:r w:rsidR="00E44131" w:rsidRPr="00C44E41">
      <w:rPr>
        <w:sz w:val="22"/>
        <w:szCs w:val="22"/>
      </w:rPr>
      <w:t xml:space="preserve"> </w:t>
    </w:r>
    <w:r w:rsidR="00BC2651">
      <w:rPr>
        <w:sz w:val="22"/>
        <w:szCs w:val="22"/>
      </w:rPr>
      <w:t xml:space="preserve"> </w:t>
    </w:r>
    <w:r w:rsidR="00C43FDC">
      <w:rPr>
        <w:sz w:val="22"/>
        <w:szCs w:val="22"/>
      </w:rPr>
      <w:t>14</w:t>
    </w:r>
    <w:r w:rsidR="00BC2651">
      <w:rPr>
        <w:sz w:val="22"/>
        <w:szCs w:val="22"/>
      </w:rPr>
      <w:t xml:space="preserve"> </w:t>
    </w:r>
    <w:r w:rsidR="00BE32D2" w:rsidRPr="00C44E41">
      <w:rPr>
        <w:sz w:val="22"/>
        <w:szCs w:val="22"/>
      </w:rPr>
      <w:t>/</w:t>
    </w:r>
    <w:r w:rsidRPr="00C44E41">
      <w:rPr>
        <w:sz w:val="22"/>
        <w:szCs w:val="22"/>
      </w:rPr>
      <w:t>20</w:t>
    </w:r>
    <w:r w:rsidR="00BC2651">
      <w:rPr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8416019"/>
    <w:multiLevelType w:val="hybridMultilevel"/>
    <w:tmpl w:val="02A6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0CE27E10"/>
    <w:multiLevelType w:val="hybridMultilevel"/>
    <w:tmpl w:val="1F50C204"/>
    <w:lvl w:ilvl="0" w:tplc="E21C09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0C9"/>
    <w:multiLevelType w:val="hybridMultilevel"/>
    <w:tmpl w:val="71D09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398F"/>
    <w:multiLevelType w:val="hybridMultilevel"/>
    <w:tmpl w:val="F13AE1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5158"/>
    <w:multiLevelType w:val="hybridMultilevel"/>
    <w:tmpl w:val="89E49326"/>
    <w:lvl w:ilvl="0" w:tplc="B28AD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C0872"/>
    <w:multiLevelType w:val="hybridMultilevel"/>
    <w:tmpl w:val="268C49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AF6"/>
    <w:multiLevelType w:val="hybridMultilevel"/>
    <w:tmpl w:val="C7EE9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4721"/>
    <w:multiLevelType w:val="hybridMultilevel"/>
    <w:tmpl w:val="72E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33"/>
    <w:rsid w:val="000000F1"/>
    <w:rsid w:val="00004E63"/>
    <w:rsid w:val="00012280"/>
    <w:rsid w:val="00013BB6"/>
    <w:rsid w:val="00014F89"/>
    <w:rsid w:val="00016424"/>
    <w:rsid w:val="00022390"/>
    <w:rsid w:val="00033C9C"/>
    <w:rsid w:val="000360DB"/>
    <w:rsid w:val="0004173A"/>
    <w:rsid w:val="00043048"/>
    <w:rsid w:val="000431BE"/>
    <w:rsid w:val="00047C0C"/>
    <w:rsid w:val="000620D4"/>
    <w:rsid w:val="0007098C"/>
    <w:rsid w:val="0007256A"/>
    <w:rsid w:val="00075942"/>
    <w:rsid w:val="0008180B"/>
    <w:rsid w:val="000828F6"/>
    <w:rsid w:val="00087DB8"/>
    <w:rsid w:val="000920E3"/>
    <w:rsid w:val="000A0939"/>
    <w:rsid w:val="000A1FC5"/>
    <w:rsid w:val="000A31BC"/>
    <w:rsid w:val="000C08F1"/>
    <w:rsid w:val="000C44BA"/>
    <w:rsid w:val="000D27F6"/>
    <w:rsid w:val="000D5406"/>
    <w:rsid w:val="00127C7F"/>
    <w:rsid w:val="001429EE"/>
    <w:rsid w:val="00145C85"/>
    <w:rsid w:val="001548B3"/>
    <w:rsid w:val="00162592"/>
    <w:rsid w:val="00165CB7"/>
    <w:rsid w:val="001B7EA5"/>
    <w:rsid w:val="001C4E06"/>
    <w:rsid w:val="001E105B"/>
    <w:rsid w:val="001F04EF"/>
    <w:rsid w:val="001F27A6"/>
    <w:rsid w:val="001F3497"/>
    <w:rsid w:val="001F4C86"/>
    <w:rsid w:val="00202D28"/>
    <w:rsid w:val="00204CC7"/>
    <w:rsid w:val="002174DD"/>
    <w:rsid w:val="002217EE"/>
    <w:rsid w:val="00222EC1"/>
    <w:rsid w:val="00223F8B"/>
    <w:rsid w:val="0022511D"/>
    <w:rsid w:val="00244463"/>
    <w:rsid w:val="0026133A"/>
    <w:rsid w:val="00275658"/>
    <w:rsid w:val="00292D1A"/>
    <w:rsid w:val="002A53C8"/>
    <w:rsid w:val="002D290F"/>
    <w:rsid w:val="002D34A1"/>
    <w:rsid w:val="002E14EB"/>
    <w:rsid w:val="00306356"/>
    <w:rsid w:val="00306E12"/>
    <w:rsid w:val="003205F2"/>
    <w:rsid w:val="00332BD0"/>
    <w:rsid w:val="00354D67"/>
    <w:rsid w:val="0035728B"/>
    <w:rsid w:val="00365470"/>
    <w:rsid w:val="00367228"/>
    <w:rsid w:val="0038174B"/>
    <w:rsid w:val="003908C1"/>
    <w:rsid w:val="003951BB"/>
    <w:rsid w:val="003A0B17"/>
    <w:rsid w:val="003A1330"/>
    <w:rsid w:val="003A5F13"/>
    <w:rsid w:val="003A612E"/>
    <w:rsid w:val="003D0277"/>
    <w:rsid w:val="003D08AB"/>
    <w:rsid w:val="0041236F"/>
    <w:rsid w:val="00415B11"/>
    <w:rsid w:val="004227D3"/>
    <w:rsid w:val="00426368"/>
    <w:rsid w:val="004274CF"/>
    <w:rsid w:val="00444B68"/>
    <w:rsid w:val="00453B62"/>
    <w:rsid w:val="00464E54"/>
    <w:rsid w:val="00465113"/>
    <w:rsid w:val="0047217F"/>
    <w:rsid w:val="004768CF"/>
    <w:rsid w:val="004A083B"/>
    <w:rsid w:val="004A0C63"/>
    <w:rsid w:val="004B5F8E"/>
    <w:rsid w:val="004C0C78"/>
    <w:rsid w:val="004C1831"/>
    <w:rsid w:val="004C2050"/>
    <w:rsid w:val="004D5D9F"/>
    <w:rsid w:val="004D7E57"/>
    <w:rsid w:val="004E7E05"/>
    <w:rsid w:val="005043CC"/>
    <w:rsid w:val="00511C50"/>
    <w:rsid w:val="00512DD9"/>
    <w:rsid w:val="00514490"/>
    <w:rsid w:val="0051770C"/>
    <w:rsid w:val="005205B0"/>
    <w:rsid w:val="005307A6"/>
    <w:rsid w:val="00535D48"/>
    <w:rsid w:val="00561B8B"/>
    <w:rsid w:val="00575A82"/>
    <w:rsid w:val="00581F70"/>
    <w:rsid w:val="00584012"/>
    <w:rsid w:val="00590B50"/>
    <w:rsid w:val="005917B7"/>
    <w:rsid w:val="00592364"/>
    <w:rsid w:val="00592A84"/>
    <w:rsid w:val="00595A6D"/>
    <w:rsid w:val="005C1DCD"/>
    <w:rsid w:val="005C4DC6"/>
    <w:rsid w:val="005D0162"/>
    <w:rsid w:val="005D150E"/>
    <w:rsid w:val="005F0057"/>
    <w:rsid w:val="005F3A8F"/>
    <w:rsid w:val="005F6CD1"/>
    <w:rsid w:val="005F7618"/>
    <w:rsid w:val="006104AC"/>
    <w:rsid w:val="0061721E"/>
    <w:rsid w:val="00620BC5"/>
    <w:rsid w:val="00636033"/>
    <w:rsid w:val="00670EAF"/>
    <w:rsid w:val="00677B81"/>
    <w:rsid w:val="00691C53"/>
    <w:rsid w:val="006A0912"/>
    <w:rsid w:val="006A1935"/>
    <w:rsid w:val="006A227D"/>
    <w:rsid w:val="006B2B71"/>
    <w:rsid w:val="006B6655"/>
    <w:rsid w:val="006D0050"/>
    <w:rsid w:val="006D3B6C"/>
    <w:rsid w:val="006D550B"/>
    <w:rsid w:val="006E24D5"/>
    <w:rsid w:val="006E6A19"/>
    <w:rsid w:val="006F2A93"/>
    <w:rsid w:val="006F4406"/>
    <w:rsid w:val="0070098A"/>
    <w:rsid w:val="00701CC0"/>
    <w:rsid w:val="00703AB1"/>
    <w:rsid w:val="00710693"/>
    <w:rsid w:val="00712437"/>
    <w:rsid w:val="00721F4E"/>
    <w:rsid w:val="007321EB"/>
    <w:rsid w:val="00742F43"/>
    <w:rsid w:val="00745687"/>
    <w:rsid w:val="007546E7"/>
    <w:rsid w:val="007603F5"/>
    <w:rsid w:val="00760671"/>
    <w:rsid w:val="007855D0"/>
    <w:rsid w:val="00785631"/>
    <w:rsid w:val="007D662A"/>
    <w:rsid w:val="007E5F09"/>
    <w:rsid w:val="007E6521"/>
    <w:rsid w:val="007F0E24"/>
    <w:rsid w:val="007F7807"/>
    <w:rsid w:val="00800B7C"/>
    <w:rsid w:val="008033BE"/>
    <w:rsid w:val="00803C81"/>
    <w:rsid w:val="0082206E"/>
    <w:rsid w:val="008220AD"/>
    <w:rsid w:val="0082319A"/>
    <w:rsid w:val="008338D6"/>
    <w:rsid w:val="00837752"/>
    <w:rsid w:val="00844CB4"/>
    <w:rsid w:val="00844EE3"/>
    <w:rsid w:val="00846000"/>
    <w:rsid w:val="008561BF"/>
    <w:rsid w:val="00865AE9"/>
    <w:rsid w:val="0087449B"/>
    <w:rsid w:val="008777A4"/>
    <w:rsid w:val="008C27A8"/>
    <w:rsid w:val="008D03B7"/>
    <w:rsid w:val="008E154B"/>
    <w:rsid w:val="008E563B"/>
    <w:rsid w:val="008E64A7"/>
    <w:rsid w:val="008F5DE9"/>
    <w:rsid w:val="009016B4"/>
    <w:rsid w:val="00903904"/>
    <w:rsid w:val="00906846"/>
    <w:rsid w:val="00912E28"/>
    <w:rsid w:val="00920B6F"/>
    <w:rsid w:val="00923805"/>
    <w:rsid w:val="00923A2D"/>
    <w:rsid w:val="00932897"/>
    <w:rsid w:val="0095024D"/>
    <w:rsid w:val="0095052B"/>
    <w:rsid w:val="009624FE"/>
    <w:rsid w:val="00974DE6"/>
    <w:rsid w:val="00980397"/>
    <w:rsid w:val="0098276F"/>
    <w:rsid w:val="00985D5B"/>
    <w:rsid w:val="009A032F"/>
    <w:rsid w:val="009A2320"/>
    <w:rsid w:val="009A3AE4"/>
    <w:rsid w:val="009E08D8"/>
    <w:rsid w:val="009E742A"/>
    <w:rsid w:val="00A05085"/>
    <w:rsid w:val="00A22990"/>
    <w:rsid w:val="00A3079F"/>
    <w:rsid w:val="00A3520B"/>
    <w:rsid w:val="00A36892"/>
    <w:rsid w:val="00A3731B"/>
    <w:rsid w:val="00A41D09"/>
    <w:rsid w:val="00A43271"/>
    <w:rsid w:val="00A73599"/>
    <w:rsid w:val="00A76A9A"/>
    <w:rsid w:val="00A8111A"/>
    <w:rsid w:val="00A860F9"/>
    <w:rsid w:val="00A9277C"/>
    <w:rsid w:val="00A95006"/>
    <w:rsid w:val="00AC2FAB"/>
    <w:rsid w:val="00AC7CC5"/>
    <w:rsid w:val="00AD284E"/>
    <w:rsid w:val="00AF0798"/>
    <w:rsid w:val="00AF71F8"/>
    <w:rsid w:val="00B14B98"/>
    <w:rsid w:val="00B15463"/>
    <w:rsid w:val="00B264D6"/>
    <w:rsid w:val="00B270FE"/>
    <w:rsid w:val="00B31DCF"/>
    <w:rsid w:val="00B468AD"/>
    <w:rsid w:val="00B538DD"/>
    <w:rsid w:val="00B74431"/>
    <w:rsid w:val="00B85A86"/>
    <w:rsid w:val="00B8676F"/>
    <w:rsid w:val="00B86AF0"/>
    <w:rsid w:val="00B90152"/>
    <w:rsid w:val="00BA09DC"/>
    <w:rsid w:val="00BA3496"/>
    <w:rsid w:val="00BB11ED"/>
    <w:rsid w:val="00BB20AA"/>
    <w:rsid w:val="00BB2DF6"/>
    <w:rsid w:val="00BC2651"/>
    <w:rsid w:val="00BE2E2F"/>
    <w:rsid w:val="00BE32D2"/>
    <w:rsid w:val="00BE3D16"/>
    <w:rsid w:val="00BF30D4"/>
    <w:rsid w:val="00BF737F"/>
    <w:rsid w:val="00C037B5"/>
    <w:rsid w:val="00C168CC"/>
    <w:rsid w:val="00C21068"/>
    <w:rsid w:val="00C25A6A"/>
    <w:rsid w:val="00C26696"/>
    <w:rsid w:val="00C3122D"/>
    <w:rsid w:val="00C376B4"/>
    <w:rsid w:val="00C435E7"/>
    <w:rsid w:val="00C43FDC"/>
    <w:rsid w:val="00C44E41"/>
    <w:rsid w:val="00C53A61"/>
    <w:rsid w:val="00C56DA9"/>
    <w:rsid w:val="00C57061"/>
    <w:rsid w:val="00C60001"/>
    <w:rsid w:val="00C81837"/>
    <w:rsid w:val="00C82AEE"/>
    <w:rsid w:val="00C85B65"/>
    <w:rsid w:val="00C85CE2"/>
    <w:rsid w:val="00C90A99"/>
    <w:rsid w:val="00CA567D"/>
    <w:rsid w:val="00CB50CF"/>
    <w:rsid w:val="00CB63FE"/>
    <w:rsid w:val="00CC5B42"/>
    <w:rsid w:val="00CC7781"/>
    <w:rsid w:val="00CD24A4"/>
    <w:rsid w:val="00CD3623"/>
    <w:rsid w:val="00D15160"/>
    <w:rsid w:val="00D245BB"/>
    <w:rsid w:val="00D32E04"/>
    <w:rsid w:val="00D37538"/>
    <w:rsid w:val="00D44C48"/>
    <w:rsid w:val="00D47352"/>
    <w:rsid w:val="00D516A9"/>
    <w:rsid w:val="00D52C7F"/>
    <w:rsid w:val="00D61E8B"/>
    <w:rsid w:val="00D737FD"/>
    <w:rsid w:val="00D76F89"/>
    <w:rsid w:val="00D77F34"/>
    <w:rsid w:val="00D8561C"/>
    <w:rsid w:val="00D921D7"/>
    <w:rsid w:val="00D975CD"/>
    <w:rsid w:val="00DA73E6"/>
    <w:rsid w:val="00DD6275"/>
    <w:rsid w:val="00DD65F4"/>
    <w:rsid w:val="00DE0F62"/>
    <w:rsid w:val="00E13C8D"/>
    <w:rsid w:val="00E13F63"/>
    <w:rsid w:val="00E14EAE"/>
    <w:rsid w:val="00E32CE1"/>
    <w:rsid w:val="00E350EB"/>
    <w:rsid w:val="00E364DF"/>
    <w:rsid w:val="00E4101A"/>
    <w:rsid w:val="00E44131"/>
    <w:rsid w:val="00E77E97"/>
    <w:rsid w:val="00EC15C1"/>
    <w:rsid w:val="00ED35FD"/>
    <w:rsid w:val="00ED6B81"/>
    <w:rsid w:val="00EF2D4A"/>
    <w:rsid w:val="00EF7225"/>
    <w:rsid w:val="00F068B1"/>
    <w:rsid w:val="00F07002"/>
    <w:rsid w:val="00F11D8A"/>
    <w:rsid w:val="00F14108"/>
    <w:rsid w:val="00F175C5"/>
    <w:rsid w:val="00F3208A"/>
    <w:rsid w:val="00F35165"/>
    <w:rsid w:val="00F4017F"/>
    <w:rsid w:val="00F42058"/>
    <w:rsid w:val="00F422E0"/>
    <w:rsid w:val="00F434A1"/>
    <w:rsid w:val="00F506C9"/>
    <w:rsid w:val="00F53A76"/>
    <w:rsid w:val="00F578EB"/>
    <w:rsid w:val="00F619CD"/>
    <w:rsid w:val="00F63C63"/>
    <w:rsid w:val="00F71ED9"/>
    <w:rsid w:val="00F7588C"/>
    <w:rsid w:val="00F84DED"/>
    <w:rsid w:val="00F872DF"/>
    <w:rsid w:val="00F92F2D"/>
    <w:rsid w:val="00FC04A6"/>
    <w:rsid w:val="00FC58EF"/>
    <w:rsid w:val="00FD1D68"/>
    <w:rsid w:val="00FD7FC4"/>
    <w:rsid w:val="00FE2F1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34663"/>
  <w15:chartTrackingRefBased/>
  <w15:docId w15:val="{DB9EA28B-CBDE-4634-A76F-831D7A1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8EF"/>
    <w:rPr>
      <w:rFonts w:eastAsia="Calibri"/>
    </w:rPr>
  </w:style>
  <w:style w:type="paragraph" w:styleId="Lista2">
    <w:name w:val="List 2"/>
    <w:basedOn w:val="Normalny"/>
    <w:rsid w:val="00FC58EF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58E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C58EF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C82AE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C82AEE"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C82AEE"/>
    <w:pPr>
      <w:ind w:left="708"/>
    </w:pPr>
  </w:style>
  <w:style w:type="paragraph" w:styleId="Tekstpodstawowy3">
    <w:name w:val="Body Text 3"/>
    <w:basedOn w:val="Normalny"/>
    <w:link w:val="Tekstpodstawowy3Znak"/>
    <w:rsid w:val="00F32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32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72EA-7F21-4BC6-B05B-F1C80110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Michał Skorupski</cp:lastModifiedBy>
  <cp:revision>17</cp:revision>
  <cp:lastPrinted>2020-05-14T12:24:00Z</cp:lastPrinted>
  <dcterms:created xsi:type="dcterms:W3CDTF">2019-07-08T12:41:00Z</dcterms:created>
  <dcterms:modified xsi:type="dcterms:W3CDTF">2020-05-14T12:24:00Z</dcterms:modified>
</cp:coreProperties>
</file>