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A" w:rsidRDefault="00F3208A" w:rsidP="00D32E04">
      <w:pPr>
        <w:pStyle w:val="Nagwek1"/>
        <w:rPr>
          <w:i/>
          <w:u w:val="single"/>
        </w:rPr>
      </w:pPr>
    </w:p>
    <w:p w:rsidR="007E6521" w:rsidRPr="008D03B7" w:rsidRDefault="008E563B" w:rsidP="008D03B7">
      <w:pPr>
        <w:pStyle w:val="Nagwek1"/>
        <w:rPr>
          <w:i/>
          <w:u w:val="single"/>
        </w:rPr>
      </w:pPr>
      <w:r w:rsidRPr="001B7EA5">
        <w:rPr>
          <w:i/>
          <w:u w:val="single"/>
        </w:rPr>
        <w:t xml:space="preserve">Załącznik Nr </w:t>
      </w:r>
      <w:r w:rsidR="00C57061">
        <w:rPr>
          <w:i/>
          <w:u w:val="single"/>
        </w:rPr>
        <w:t>6</w:t>
      </w:r>
      <w:r w:rsidR="00F578EB">
        <w:rPr>
          <w:i/>
          <w:u w:val="single"/>
        </w:rPr>
        <w:t xml:space="preserve"> </w:t>
      </w:r>
      <w:r w:rsidR="00D15160" w:rsidRPr="001B7EA5">
        <w:rPr>
          <w:i/>
          <w:u w:val="single"/>
        </w:rPr>
        <w:t>do SIWZ</w:t>
      </w:r>
    </w:p>
    <w:p w:rsidR="0026133A" w:rsidRDefault="0026133A" w:rsidP="007E6521">
      <w:pPr>
        <w:pStyle w:val="Nagwek7"/>
        <w:ind w:right="72"/>
        <w:rPr>
          <w:sz w:val="24"/>
        </w:rPr>
      </w:pPr>
    </w:p>
    <w:p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</w:p>
    <w:p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82AEE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02D28" w:rsidRDefault="00C82AEE" w:rsidP="00306356">
      <w:r w:rsidRPr="000A0939">
        <w:rPr>
          <w:sz w:val="22"/>
          <w:szCs w:val="22"/>
        </w:rPr>
        <w:t xml:space="preserve">Przystępując do udziału w postępowaniu o udzielenie zamówienia prowadzonego w trybie przetargu nieograniczonego na </w:t>
      </w:r>
    </w:p>
    <w:p w:rsidR="00C82AEE" w:rsidRPr="00202D28" w:rsidRDefault="00BC2651" w:rsidP="00A166E2">
      <w:r w:rsidRPr="00BC2651">
        <w:t>Usługa diagnostyki, naprawy i okresowego przeglądu chromatografu cieczowego</w:t>
      </w:r>
      <w:r w:rsidR="00A166E2">
        <w:t xml:space="preserve"> </w:t>
      </w:r>
      <w:r w:rsidR="00C0681C">
        <w:t xml:space="preserve">Pro – Star firmy </w:t>
      </w:r>
      <w:proofErr w:type="spellStart"/>
      <w:r w:rsidR="00C0681C">
        <w:t>Varian</w:t>
      </w:r>
      <w:proofErr w:type="spellEnd"/>
      <w:r w:rsidR="00A166E2">
        <w:t xml:space="preserve">, </w:t>
      </w:r>
      <w:r w:rsidR="00C82AEE" w:rsidRPr="00202D28">
        <w:t>oświadczam</w:t>
      </w:r>
      <w:r w:rsidR="00F3208A" w:rsidRPr="00202D28">
        <w:t>y</w:t>
      </w:r>
      <w:r w:rsidR="00C82AEE" w:rsidRPr="00202D28">
        <w:t>, że:</w:t>
      </w:r>
    </w:p>
    <w:p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:rsidR="00C82AEE" w:rsidRPr="00E350EB" w:rsidRDefault="00C82AEE" w:rsidP="00E350E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</w:t>
      </w:r>
      <w:r w:rsidR="00397245">
        <w:t>9</w:t>
      </w:r>
      <w:r w:rsidRPr="00F3208A">
        <w:t xml:space="preserve"> r., poz. </w:t>
      </w:r>
      <w:r w:rsidR="00397245">
        <w:t>369</w:t>
      </w:r>
      <w:bookmarkStart w:id="0" w:name="_GoBack"/>
      <w:bookmarkEnd w:id="0"/>
      <w:r w:rsidRPr="00F3208A">
        <w:t>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:rsidR="002E14EB" w:rsidRDefault="00C82AEE" w:rsidP="00C44E41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:rsidR="00C82AEE" w:rsidRPr="00F3208A" w:rsidRDefault="00CC7781" w:rsidP="00CC7781">
      <w:pPr>
        <w:spacing w:line="312" w:lineRule="auto"/>
      </w:pPr>
      <w:r>
        <w:t xml:space="preserve">             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:rsidR="00C82AEE" w:rsidRPr="00F3208A" w:rsidRDefault="00C82AEE" w:rsidP="00C82AEE">
      <w:pPr>
        <w:spacing w:line="312" w:lineRule="auto"/>
      </w:pPr>
    </w:p>
    <w:p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:rsidR="00222EC1" w:rsidRPr="00CC7781" w:rsidRDefault="00222EC1" w:rsidP="00CC778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sectPr w:rsidR="00222EC1" w:rsidRPr="00CC7781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E1" w:rsidRDefault="00E32CE1">
      <w:r>
        <w:separator/>
      </w:r>
    </w:p>
  </w:endnote>
  <w:endnote w:type="continuationSeparator" w:id="0">
    <w:p w:rsidR="00E32CE1" w:rsidRDefault="00E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2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E1" w:rsidRDefault="00E32CE1">
      <w:r>
        <w:separator/>
      </w:r>
    </w:p>
  </w:footnote>
  <w:footnote w:type="continuationSeparator" w:id="0">
    <w:p w:rsidR="00E32CE1" w:rsidRDefault="00E3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 w:rsidRPr="00C44E41">
      <w:rPr>
        <w:sz w:val="22"/>
        <w:szCs w:val="22"/>
      </w:rPr>
      <w:t>Sprawa ZP</w:t>
    </w:r>
    <w:r w:rsidR="00E44131" w:rsidRPr="00C44E41">
      <w:rPr>
        <w:sz w:val="22"/>
        <w:szCs w:val="22"/>
      </w:rPr>
      <w:t xml:space="preserve"> </w:t>
    </w:r>
    <w:r w:rsidR="00BC2651">
      <w:rPr>
        <w:sz w:val="22"/>
        <w:szCs w:val="22"/>
      </w:rPr>
      <w:t xml:space="preserve"> </w:t>
    </w:r>
    <w:r w:rsidR="00C0681C">
      <w:rPr>
        <w:sz w:val="22"/>
        <w:szCs w:val="22"/>
      </w:rPr>
      <w:t>6</w:t>
    </w:r>
    <w:r w:rsidR="00BC2651">
      <w:rPr>
        <w:sz w:val="22"/>
        <w:szCs w:val="22"/>
      </w:rPr>
      <w:t xml:space="preserve"> </w:t>
    </w:r>
    <w:r w:rsidR="00BE32D2" w:rsidRPr="00C44E41">
      <w:rPr>
        <w:sz w:val="22"/>
        <w:szCs w:val="22"/>
      </w:rPr>
      <w:t>/</w:t>
    </w:r>
    <w:r w:rsidRPr="00C44E41">
      <w:rPr>
        <w:sz w:val="22"/>
        <w:szCs w:val="22"/>
      </w:rPr>
      <w:t>20</w:t>
    </w:r>
    <w:r w:rsidR="00BC2651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3"/>
    <w:rsid w:val="000000F1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C4E06"/>
    <w:rsid w:val="001E105B"/>
    <w:rsid w:val="001F04EF"/>
    <w:rsid w:val="001F27A6"/>
    <w:rsid w:val="001F3497"/>
    <w:rsid w:val="001F4C86"/>
    <w:rsid w:val="00202D28"/>
    <w:rsid w:val="00204CC7"/>
    <w:rsid w:val="002174DD"/>
    <w:rsid w:val="002217EE"/>
    <w:rsid w:val="00222EC1"/>
    <w:rsid w:val="00223F8B"/>
    <w:rsid w:val="0022511D"/>
    <w:rsid w:val="00244463"/>
    <w:rsid w:val="0026133A"/>
    <w:rsid w:val="00275658"/>
    <w:rsid w:val="00292D1A"/>
    <w:rsid w:val="002A53C8"/>
    <w:rsid w:val="002D290F"/>
    <w:rsid w:val="002D34A1"/>
    <w:rsid w:val="002E14EB"/>
    <w:rsid w:val="00306356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97245"/>
    <w:rsid w:val="003A0B17"/>
    <w:rsid w:val="003A1330"/>
    <w:rsid w:val="003A5F13"/>
    <w:rsid w:val="003A612E"/>
    <w:rsid w:val="003D0277"/>
    <w:rsid w:val="003D08AB"/>
    <w:rsid w:val="0041236F"/>
    <w:rsid w:val="00415B11"/>
    <w:rsid w:val="004227D3"/>
    <w:rsid w:val="00426368"/>
    <w:rsid w:val="004274CF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043CC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F0057"/>
    <w:rsid w:val="005F3A8F"/>
    <w:rsid w:val="005F6CD1"/>
    <w:rsid w:val="005F7618"/>
    <w:rsid w:val="006104AC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0050"/>
    <w:rsid w:val="006D3B6C"/>
    <w:rsid w:val="006D550B"/>
    <w:rsid w:val="006E24D5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561BF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20B6F"/>
    <w:rsid w:val="00923805"/>
    <w:rsid w:val="00923A2D"/>
    <w:rsid w:val="00932897"/>
    <w:rsid w:val="0095024D"/>
    <w:rsid w:val="0095052B"/>
    <w:rsid w:val="009624FE"/>
    <w:rsid w:val="00963E01"/>
    <w:rsid w:val="00974DE6"/>
    <w:rsid w:val="00980397"/>
    <w:rsid w:val="0098276F"/>
    <w:rsid w:val="00985D5B"/>
    <w:rsid w:val="009A032F"/>
    <w:rsid w:val="009A2320"/>
    <w:rsid w:val="009A3AE4"/>
    <w:rsid w:val="009E08D8"/>
    <w:rsid w:val="009E742A"/>
    <w:rsid w:val="00A05085"/>
    <w:rsid w:val="00A166E2"/>
    <w:rsid w:val="00A22990"/>
    <w:rsid w:val="00A3079F"/>
    <w:rsid w:val="00A3520B"/>
    <w:rsid w:val="00A36892"/>
    <w:rsid w:val="00A3731B"/>
    <w:rsid w:val="00A41D09"/>
    <w:rsid w:val="00A43271"/>
    <w:rsid w:val="00A73599"/>
    <w:rsid w:val="00A76A9A"/>
    <w:rsid w:val="00A8111A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C2651"/>
    <w:rsid w:val="00BE2E2F"/>
    <w:rsid w:val="00BE32D2"/>
    <w:rsid w:val="00BE3D16"/>
    <w:rsid w:val="00BF30D4"/>
    <w:rsid w:val="00BF737F"/>
    <w:rsid w:val="00C037B5"/>
    <w:rsid w:val="00C0681C"/>
    <w:rsid w:val="00C168CC"/>
    <w:rsid w:val="00C21068"/>
    <w:rsid w:val="00C25A6A"/>
    <w:rsid w:val="00C26696"/>
    <w:rsid w:val="00C3122D"/>
    <w:rsid w:val="00C376B4"/>
    <w:rsid w:val="00C435E7"/>
    <w:rsid w:val="00C44E41"/>
    <w:rsid w:val="00C53A61"/>
    <w:rsid w:val="00C56DA9"/>
    <w:rsid w:val="00C57061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C7781"/>
    <w:rsid w:val="00CD24A4"/>
    <w:rsid w:val="00CD3623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2CE1"/>
    <w:rsid w:val="00E350EB"/>
    <w:rsid w:val="00E364DF"/>
    <w:rsid w:val="00E4101A"/>
    <w:rsid w:val="00E44131"/>
    <w:rsid w:val="00E77E97"/>
    <w:rsid w:val="00EC15C1"/>
    <w:rsid w:val="00ED35FD"/>
    <w:rsid w:val="00ED6B81"/>
    <w:rsid w:val="00EF2D4A"/>
    <w:rsid w:val="00EF7225"/>
    <w:rsid w:val="00F068B1"/>
    <w:rsid w:val="00F07002"/>
    <w:rsid w:val="00F11D8A"/>
    <w:rsid w:val="00F14108"/>
    <w:rsid w:val="00F175C5"/>
    <w:rsid w:val="00F3208A"/>
    <w:rsid w:val="00F35165"/>
    <w:rsid w:val="00F4017F"/>
    <w:rsid w:val="00F42058"/>
    <w:rsid w:val="00F422E0"/>
    <w:rsid w:val="00F434A1"/>
    <w:rsid w:val="00F506C9"/>
    <w:rsid w:val="00F53A76"/>
    <w:rsid w:val="00F578EB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6F2D-5E9B-4086-B278-F7A9CAA1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Aleksandra Klimek</cp:lastModifiedBy>
  <cp:revision>17</cp:revision>
  <cp:lastPrinted>2020-02-28T09:03:00Z</cp:lastPrinted>
  <dcterms:created xsi:type="dcterms:W3CDTF">2019-07-08T12:41:00Z</dcterms:created>
  <dcterms:modified xsi:type="dcterms:W3CDTF">2020-03-02T12:26:00Z</dcterms:modified>
</cp:coreProperties>
</file>