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E8652A" w:rsidRDefault="008E563B" w:rsidP="008D03B7">
      <w:pPr>
        <w:pStyle w:val="Nagwek1"/>
      </w:pPr>
      <w:bookmarkStart w:id="0" w:name="_GoBack"/>
      <w:r w:rsidRPr="00E8652A">
        <w:t xml:space="preserve">Załącznik Nr </w:t>
      </w:r>
      <w:r w:rsidR="006D552F" w:rsidRPr="00E8652A">
        <w:t>5</w:t>
      </w:r>
      <w:r w:rsidR="001B7EA5" w:rsidRPr="00E8652A">
        <w:t xml:space="preserve"> </w:t>
      </w:r>
      <w:r w:rsidR="00D15160" w:rsidRPr="00E8652A">
        <w:t>do SIWZ</w:t>
      </w:r>
    </w:p>
    <w:bookmarkEnd w:id="0"/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82319A" w:rsidRPr="0082319A" w:rsidRDefault="0082319A" w:rsidP="0082319A">
      <w:pPr>
        <w:pStyle w:val="Akapitzlist"/>
        <w:ind w:left="720"/>
        <w:jc w:val="center"/>
        <w:rPr>
          <w:b/>
          <w:bCs/>
          <w:iCs/>
          <w:sz w:val="22"/>
          <w:szCs w:val="22"/>
          <w:u w:val="single"/>
        </w:rPr>
      </w:pP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C82AEE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C82AEE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3208A" w:rsidRPr="000A0939" w:rsidRDefault="00C82AEE" w:rsidP="00F3208A">
      <w:pPr>
        <w:pStyle w:val="Tekstpodstawowy3"/>
        <w:spacing w:line="360" w:lineRule="auto"/>
        <w:jc w:val="both"/>
        <w:outlineLvl w:val="0"/>
        <w:rPr>
          <w:sz w:val="22"/>
          <w:szCs w:val="22"/>
        </w:rPr>
      </w:pPr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82319A" w:rsidRPr="00D12060">
        <w:rPr>
          <w:sz w:val="22"/>
          <w:szCs w:val="22"/>
          <w:u w:val="single"/>
        </w:rPr>
        <w:t xml:space="preserve">sukcesywną dostawę </w:t>
      </w:r>
      <w:r w:rsidR="005F7618" w:rsidRPr="00D12060">
        <w:rPr>
          <w:sz w:val="22"/>
          <w:szCs w:val="22"/>
          <w:u w:val="single"/>
        </w:rPr>
        <w:t>odczynników chemicznych</w:t>
      </w:r>
      <w:r w:rsidR="005D6EC4" w:rsidRPr="00D12060">
        <w:rPr>
          <w:sz w:val="22"/>
          <w:szCs w:val="22"/>
          <w:u w:val="single"/>
        </w:rPr>
        <w:t xml:space="preserve"> dla WSSE</w:t>
      </w:r>
      <w:r w:rsidR="000A0939" w:rsidRPr="00D12060">
        <w:rPr>
          <w:sz w:val="22"/>
          <w:szCs w:val="22"/>
          <w:u w:val="single"/>
        </w:rPr>
        <w:t xml:space="preserve"> w Warszawie</w:t>
      </w:r>
      <w:r w:rsidR="000A0939" w:rsidRPr="000A0939">
        <w:rPr>
          <w:sz w:val="22"/>
          <w:szCs w:val="22"/>
        </w:rPr>
        <w:t xml:space="preserve">, </w:t>
      </w:r>
    </w:p>
    <w:p w:rsidR="00C82AEE" w:rsidRDefault="00C82AEE" w:rsidP="000A093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</w:pPr>
      <w:r w:rsidRPr="00F3208A">
        <w:t xml:space="preserve"> oświadczam</w:t>
      </w:r>
      <w:r w:rsidR="00F3208A">
        <w:t>y</w:t>
      </w:r>
      <w:r w:rsidRPr="00F3208A">
        <w:t>, że:</w:t>
      </w:r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800B7C" w:rsidRDefault="00C82AEE" w:rsidP="00800B7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</w:t>
      </w:r>
      <w:r w:rsidR="003B37FF">
        <w:t>9 r., poz. 369</w:t>
      </w:r>
      <w:r w:rsidRPr="00F3208A">
        <w:t>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C82AEE" w:rsidRPr="00F3208A" w:rsidRDefault="00C82AEE" w:rsidP="00C82AEE">
      <w:pPr>
        <w:spacing w:line="312" w:lineRule="auto"/>
        <w:jc w:val="both"/>
        <w:rPr>
          <w:rFonts w:eastAsia="MS Mincho"/>
          <w:b/>
          <w:bCs/>
        </w:rPr>
      </w:pPr>
    </w:p>
    <w:p w:rsidR="00C82AEE" w:rsidRPr="00F3208A" w:rsidRDefault="00C82AEE" w:rsidP="00C82AEE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2E14EB" w:rsidRDefault="002E14EB" w:rsidP="00C82AEE">
      <w:pPr>
        <w:spacing w:line="312" w:lineRule="auto"/>
        <w:ind w:left="741" w:firstLine="3399"/>
      </w:pPr>
    </w:p>
    <w:p w:rsidR="002E14EB" w:rsidRDefault="002E14EB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</w:t>
      </w:r>
    </w:p>
    <w:p w:rsidR="00C82AEE" w:rsidRPr="00F3208A" w:rsidRDefault="00C82AEE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800B7C" w:rsidRDefault="00222EC1" w:rsidP="00222EC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p w:rsidR="00222EC1" w:rsidRPr="00800B7C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0"/>
        <w:contextualSpacing/>
        <w:jc w:val="both"/>
        <w:rPr>
          <w:b/>
          <w:sz w:val="20"/>
          <w:szCs w:val="20"/>
        </w:rPr>
      </w:pPr>
    </w:p>
    <w:sectPr w:rsidR="00222EC1" w:rsidRPr="00800B7C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6" w:rsidRDefault="006E6176">
      <w:r>
        <w:separator/>
      </w:r>
    </w:p>
  </w:endnote>
  <w:endnote w:type="continuationSeparator" w:id="0">
    <w:p w:rsidR="006E6176" w:rsidRDefault="006E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5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6" w:rsidRDefault="006E6176">
      <w:r>
        <w:separator/>
      </w:r>
    </w:p>
  </w:footnote>
  <w:footnote w:type="continuationSeparator" w:id="0">
    <w:p w:rsidR="006E6176" w:rsidRDefault="006E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</w:t>
    </w:r>
    <w:r w:rsidR="00E44131">
      <w:rPr>
        <w:sz w:val="22"/>
        <w:szCs w:val="22"/>
      </w:rPr>
      <w:t xml:space="preserve">  </w:t>
    </w:r>
    <w:r w:rsidR="00145C85">
      <w:rPr>
        <w:sz w:val="22"/>
        <w:szCs w:val="22"/>
      </w:rPr>
      <w:t xml:space="preserve"> </w:t>
    </w:r>
    <w:r w:rsidR="00FF6172">
      <w:rPr>
        <w:sz w:val="22"/>
        <w:szCs w:val="22"/>
      </w:rPr>
      <w:t>1</w:t>
    </w:r>
    <w:r w:rsidR="00145C85">
      <w:rPr>
        <w:sz w:val="22"/>
        <w:szCs w:val="22"/>
      </w:rPr>
      <w:t xml:space="preserve"> </w:t>
    </w:r>
    <w:r w:rsidR="00BE32D2">
      <w:rPr>
        <w:sz w:val="22"/>
        <w:szCs w:val="22"/>
      </w:rPr>
      <w:t>/</w:t>
    </w:r>
    <w:r>
      <w:rPr>
        <w:sz w:val="22"/>
        <w:szCs w:val="22"/>
      </w:rPr>
      <w:t>20</w:t>
    </w:r>
    <w:r w:rsidR="00F2564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E105B"/>
    <w:rsid w:val="001F04EF"/>
    <w:rsid w:val="001F27A6"/>
    <w:rsid w:val="001F3497"/>
    <w:rsid w:val="001F4C86"/>
    <w:rsid w:val="00204CC7"/>
    <w:rsid w:val="002174DD"/>
    <w:rsid w:val="002217EE"/>
    <w:rsid w:val="00222EC1"/>
    <w:rsid w:val="00223F8B"/>
    <w:rsid w:val="0022511D"/>
    <w:rsid w:val="00244463"/>
    <w:rsid w:val="0026133A"/>
    <w:rsid w:val="00261D61"/>
    <w:rsid w:val="00275658"/>
    <w:rsid w:val="002A53C8"/>
    <w:rsid w:val="002D34A1"/>
    <w:rsid w:val="002E14EB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B37FF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D6EC4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3B6C"/>
    <w:rsid w:val="006D550B"/>
    <w:rsid w:val="006D552F"/>
    <w:rsid w:val="006E24D5"/>
    <w:rsid w:val="006E6176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A2D"/>
    <w:rsid w:val="00932897"/>
    <w:rsid w:val="0095024D"/>
    <w:rsid w:val="0095052B"/>
    <w:rsid w:val="009624FE"/>
    <w:rsid w:val="00974DE6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D24A4"/>
    <w:rsid w:val="00CD3623"/>
    <w:rsid w:val="00D12060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64DF"/>
    <w:rsid w:val="00E4101A"/>
    <w:rsid w:val="00E44131"/>
    <w:rsid w:val="00E77E97"/>
    <w:rsid w:val="00E8652A"/>
    <w:rsid w:val="00EC15C1"/>
    <w:rsid w:val="00ED6B81"/>
    <w:rsid w:val="00EF2D4A"/>
    <w:rsid w:val="00EF7225"/>
    <w:rsid w:val="00F068B1"/>
    <w:rsid w:val="00F11D8A"/>
    <w:rsid w:val="00F14108"/>
    <w:rsid w:val="00F175C5"/>
    <w:rsid w:val="00F25641"/>
    <w:rsid w:val="00F3208A"/>
    <w:rsid w:val="00F35165"/>
    <w:rsid w:val="00F4017F"/>
    <w:rsid w:val="00F42058"/>
    <w:rsid w:val="00F422E0"/>
    <w:rsid w:val="00F434A1"/>
    <w:rsid w:val="00F506C9"/>
    <w:rsid w:val="00F53A76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458E-C5D1-454D-8B5E-8ADC7FE7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Aleksandra Klimek</cp:lastModifiedBy>
  <cp:revision>13</cp:revision>
  <cp:lastPrinted>2020-02-25T07:07:00Z</cp:lastPrinted>
  <dcterms:created xsi:type="dcterms:W3CDTF">2019-01-29T12:53:00Z</dcterms:created>
  <dcterms:modified xsi:type="dcterms:W3CDTF">2020-02-25T07:07:00Z</dcterms:modified>
</cp:coreProperties>
</file>