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93" w:rsidRPr="00BF737F" w:rsidRDefault="008E563B">
      <w:pPr>
        <w:pStyle w:val="Nagwek1"/>
        <w:rPr>
          <w:bCs/>
          <w:i/>
          <w:u w:val="single"/>
        </w:rPr>
      </w:pPr>
      <w:r w:rsidRPr="00BF737F">
        <w:rPr>
          <w:i/>
          <w:u w:val="single"/>
        </w:rPr>
        <w:t>Załącznik Nr 1</w:t>
      </w:r>
    </w:p>
    <w:p w:rsidR="007E6521" w:rsidRPr="00BF737F" w:rsidRDefault="007E6521" w:rsidP="00F84DED">
      <w:pPr>
        <w:pStyle w:val="Nagwek7"/>
        <w:jc w:val="left"/>
        <w:rPr>
          <w:sz w:val="24"/>
        </w:rPr>
      </w:pPr>
    </w:p>
    <w:p w:rsidR="00710693" w:rsidRPr="00BF737F" w:rsidRDefault="00004E63" w:rsidP="007E6521">
      <w:pPr>
        <w:pStyle w:val="Nagwek7"/>
        <w:ind w:right="72"/>
        <w:rPr>
          <w:sz w:val="24"/>
        </w:rPr>
      </w:pPr>
      <w:r w:rsidRPr="00BF737F">
        <w:rPr>
          <w:sz w:val="24"/>
        </w:rPr>
        <w:t xml:space="preserve">FORMULARZ </w:t>
      </w:r>
      <w:r w:rsidR="00710693" w:rsidRPr="00BF737F">
        <w:rPr>
          <w:sz w:val="24"/>
        </w:rPr>
        <w:t>OFERTOWY</w:t>
      </w:r>
    </w:p>
    <w:p w:rsidR="003D0277" w:rsidRPr="00BF737F" w:rsidRDefault="005E5206" w:rsidP="003D0277">
      <w:pPr>
        <w:pStyle w:val="normaltableau"/>
        <w:spacing w:before="15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316230</wp:posOffset>
                </wp:positionV>
                <wp:extent cx="3018155" cy="925195"/>
                <wp:effectExtent l="13970" t="9525" r="635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9251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9EFF" id="Rectangle 3" o:spid="_x0000_s1026" style="position:absolute;margin-left:253.5pt;margin-top:24.9pt;width:237.65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" filled="f" strokeweight=".26mm"/>
            </w:pict>
          </mc:Fallback>
        </mc:AlternateContent>
      </w:r>
      <w:r w:rsidR="003D0277" w:rsidRPr="00BF737F">
        <w:rPr>
          <w:rFonts w:ascii="Times New Roman" w:hAnsi="Times New Roman"/>
          <w:sz w:val="24"/>
          <w:szCs w:val="24"/>
          <w:lang w:val="pl-PL" w:eastAsia="en-US"/>
        </w:rPr>
        <w:t xml:space="preserve">Nazwa Wykonawcy: </w:t>
      </w:r>
    </w:p>
    <w:p w:rsidR="003D0277" w:rsidRPr="00BF737F" w:rsidRDefault="003D0277" w:rsidP="003D0277">
      <w:pPr>
        <w:pStyle w:val="normaltableau"/>
        <w:spacing w:before="15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</w:t>
      </w:r>
    </w:p>
    <w:p w:rsidR="003D0277" w:rsidRPr="00BF737F" w:rsidRDefault="003D0277" w:rsidP="003D0277">
      <w:pPr>
        <w:pStyle w:val="normaltableau"/>
        <w:spacing w:before="15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</w:t>
      </w:r>
    </w:p>
    <w:p w:rsidR="003D0277" w:rsidRPr="00BF737F" w:rsidRDefault="003D0277" w:rsidP="003D0277">
      <w:pPr>
        <w:pStyle w:val="normaltableau"/>
        <w:spacing w:before="15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</w:t>
      </w:r>
    </w:p>
    <w:p w:rsidR="003D0277" w:rsidRPr="00BF737F" w:rsidRDefault="003D0277" w:rsidP="003D0277">
      <w:pPr>
        <w:pStyle w:val="normaltableau"/>
        <w:spacing w:before="15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BF737F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</w:t>
      </w:r>
      <w:r w:rsidRPr="00BF737F">
        <w:rPr>
          <w:rFonts w:ascii="Times New Roman" w:hAnsi="Times New Roman"/>
          <w:sz w:val="24"/>
          <w:szCs w:val="24"/>
          <w:lang w:val="pl-PL"/>
        </w:rPr>
        <w:tab/>
      </w:r>
      <w:r w:rsidRPr="00BF737F">
        <w:rPr>
          <w:rFonts w:ascii="Times New Roman" w:hAnsi="Times New Roman"/>
          <w:sz w:val="24"/>
          <w:szCs w:val="24"/>
          <w:lang w:val="pl-PL"/>
        </w:rPr>
        <w:tab/>
      </w:r>
      <w:r w:rsidRPr="00BF737F">
        <w:rPr>
          <w:rFonts w:ascii="Times New Roman" w:hAnsi="Times New Roman"/>
          <w:sz w:val="24"/>
          <w:szCs w:val="24"/>
          <w:lang w:val="pl-PL"/>
        </w:rPr>
        <w:tab/>
      </w:r>
      <w:r w:rsidRPr="00BF737F">
        <w:rPr>
          <w:rFonts w:ascii="Times New Roman" w:hAnsi="Times New Roman"/>
          <w:b/>
          <w:i/>
          <w:iCs/>
          <w:sz w:val="24"/>
          <w:szCs w:val="24"/>
          <w:lang w:val="pl-PL"/>
        </w:rPr>
        <w:t>pieczęć Wykonawcy</w:t>
      </w:r>
    </w:p>
    <w:p w:rsidR="003D0277" w:rsidRPr="00BF737F" w:rsidRDefault="003D0277" w:rsidP="003D0277">
      <w:pPr>
        <w:pStyle w:val="normaltableau"/>
        <w:spacing w:before="75" w:after="75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.......................................................................................................................................................</w:t>
      </w:r>
    </w:p>
    <w:p w:rsidR="00581F70" w:rsidRPr="00BF737F" w:rsidRDefault="00581F70" w:rsidP="003D0277">
      <w:pPr>
        <w:pStyle w:val="normaltableau"/>
        <w:spacing w:before="75" w:after="75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………………………</w:t>
      </w:r>
      <w:r w:rsidR="00BF737F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…………………………………………………………………………..</w:t>
      </w:r>
    </w:p>
    <w:p w:rsidR="00043048" w:rsidRPr="00BF737F" w:rsidRDefault="00043048" w:rsidP="00043048">
      <w:pPr>
        <w:pStyle w:val="normaltableau"/>
        <w:spacing w:before="75" w:after="75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………………………</w:t>
      </w:r>
      <w:r w:rsidR="00BF737F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</w:t>
      </w:r>
    </w:p>
    <w:p w:rsidR="003D0277" w:rsidRPr="00BF737F" w:rsidRDefault="00BF737F" w:rsidP="003D0277">
      <w:pPr>
        <w:pStyle w:val="normaltableau"/>
        <w:spacing w:before="75" w:after="75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REGON:</w:t>
      </w:r>
      <w:r>
        <w:rPr>
          <w:rFonts w:ascii="Times New Roman" w:hAnsi="Times New Roman"/>
          <w:sz w:val="24"/>
          <w:szCs w:val="24"/>
          <w:lang w:val="pl-PL" w:eastAsia="en-US"/>
        </w:rPr>
        <w:tab/>
      </w:r>
      <w:r w:rsidR="003D0277" w:rsidRPr="00BF737F">
        <w:rPr>
          <w:rFonts w:ascii="Times New Roman" w:hAnsi="Times New Roman"/>
          <w:sz w:val="24"/>
          <w:szCs w:val="24"/>
          <w:lang w:val="pl-PL" w:eastAsia="en-US"/>
        </w:rPr>
        <w:t>…………………...................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.…</w:t>
      </w:r>
      <w:r>
        <w:rPr>
          <w:rFonts w:ascii="Times New Roman" w:hAnsi="Times New Roman"/>
          <w:sz w:val="24"/>
          <w:szCs w:val="24"/>
          <w:lang w:val="pl-PL" w:eastAsia="en-US"/>
        </w:rPr>
        <w:tab/>
      </w:r>
      <w:r w:rsidR="003D0277" w:rsidRPr="00BF737F">
        <w:rPr>
          <w:rFonts w:ascii="Times New Roman" w:hAnsi="Times New Roman"/>
          <w:sz w:val="24"/>
          <w:szCs w:val="24"/>
          <w:lang w:val="pl-PL" w:eastAsia="en-US"/>
        </w:rPr>
        <w:t>NIP*: ..……….…………………............</w:t>
      </w:r>
    </w:p>
    <w:p w:rsidR="003D0277" w:rsidRPr="00BF737F" w:rsidRDefault="003D0277" w:rsidP="003D0277">
      <w:pPr>
        <w:pStyle w:val="normaltableau"/>
        <w:spacing w:before="75" w:after="75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TEL. …………………………………………………..………..……................……………</w:t>
      </w:r>
    </w:p>
    <w:p w:rsidR="003D0277" w:rsidRPr="00BF737F" w:rsidRDefault="003D0277" w:rsidP="003D0277">
      <w:pPr>
        <w:pStyle w:val="normaltableau"/>
        <w:spacing w:before="75" w:after="75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FAX na który zamawiający ma przesyłać korespondencję .....................................</w:t>
      </w:r>
      <w:r w:rsidR="00BF737F">
        <w:rPr>
          <w:rFonts w:ascii="Times New Roman" w:hAnsi="Times New Roman"/>
          <w:sz w:val="24"/>
          <w:szCs w:val="24"/>
          <w:lang w:val="pl-PL" w:eastAsia="en-US"/>
        </w:rPr>
        <w:t>.....................</w:t>
      </w:r>
    </w:p>
    <w:p w:rsidR="003D0277" w:rsidRPr="00BF737F" w:rsidRDefault="003D0277" w:rsidP="003D0277">
      <w:pPr>
        <w:pStyle w:val="normaltableau"/>
        <w:spacing w:before="75" w:after="75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BF737F">
        <w:rPr>
          <w:rFonts w:ascii="Times New Roman" w:hAnsi="Times New Roman"/>
          <w:bCs/>
          <w:sz w:val="24"/>
          <w:szCs w:val="24"/>
          <w:lang w:val="pl-PL"/>
        </w:rPr>
        <w:t xml:space="preserve">e-mail </w:t>
      </w:r>
      <w:r w:rsidRPr="00BF737F">
        <w:rPr>
          <w:rFonts w:ascii="Times New Roman" w:hAnsi="Times New Roman"/>
          <w:sz w:val="24"/>
          <w:szCs w:val="24"/>
          <w:lang w:val="pl-PL" w:eastAsia="en-US"/>
        </w:rPr>
        <w:t xml:space="preserve">na który zamawiający ma przesyłać korespondencję </w:t>
      </w:r>
      <w:r w:rsidRPr="00BF737F">
        <w:rPr>
          <w:rFonts w:ascii="Times New Roman" w:hAnsi="Times New Roman"/>
          <w:bCs/>
          <w:sz w:val="24"/>
          <w:szCs w:val="24"/>
          <w:lang w:val="pl-PL"/>
        </w:rPr>
        <w:t>.....................................................</w:t>
      </w:r>
      <w:r w:rsidR="00BF737F"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BF737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3D0277" w:rsidRPr="00BF737F" w:rsidRDefault="003D0277" w:rsidP="003D0277">
      <w:pPr>
        <w:pStyle w:val="normaltableau"/>
        <w:spacing w:before="75" w:after="75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BF737F">
        <w:rPr>
          <w:rFonts w:ascii="Times New Roman" w:hAnsi="Times New Roman"/>
          <w:bCs/>
          <w:sz w:val="24"/>
          <w:szCs w:val="24"/>
          <w:lang w:val="pl-PL"/>
        </w:rPr>
        <w:t>……………………………</w:t>
      </w:r>
      <w:r w:rsidR="00BF737F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</w:t>
      </w:r>
    </w:p>
    <w:p w:rsidR="003A5F13" w:rsidRPr="00BF737F" w:rsidRDefault="003D0277" w:rsidP="00763D2A">
      <w:pPr>
        <w:pStyle w:val="normaltableau"/>
        <w:spacing w:before="75" w:after="75"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F737F">
        <w:rPr>
          <w:rFonts w:ascii="Times New Roman" w:hAnsi="Times New Roman"/>
          <w:bCs/>
          <w:sz w:val="24"/>
          <w:szCs w:val="24"/>
        </w:rPr>
        <w:t>Osoba</w:t>
      </w:r>
      <w:proofErr w:type="spellEnd"/>
      <w:r w:rsidRPr="00BF737F">
        <w:rPr>
          <w:rFonts w:ascii="Times New Roman" w:hAnsi="Times New Roman"/>
          <w:bCs/>
          <w:sz w:val="24"/>
          <w:szCs w:val="24"/>
        </w:rPr>
        <w:t xml:space="preserve">(y) </w:t>
      </w:r>
      <w:proofErr w:type="spellStart"/>
      <w:r w:rsidRPr="00BF737F">
        <w:rPr>
          <w:rFonts w:ascii="Times New Roman" w:hAnsi="Times New Roman"/>
          <w:bCs/>
          <w:sz w:val="24"/>
          <w:szCs w:val="24"/>
        </w:rPr>
        <w:t>upoważniona</w:t>
      </w:r>
      <w:proofErr w:type="spellEnd"/>
      <w:r w:rsidRPr="00BF737F">
        <w:rPr>
          <w:rFonts w:ascii="Times New Roman" w:hAnsi="Times New Roman"/>
          <w:bCs/>
          <w:sz w:val="24"/>
          <w:szCs w:val="24"/>
        </w:rPr>
        <w:t xml:space="preserve">(e) do </w:t>
      </w:r>
      <w:proofErr w:type="spellStart"/>
      <w:r w:rsidRPr="00BF737F">
        <w:rPr>
          <w:rFonts w:ascii="Times New Roman" w:hAnsi="Times New Roman"/>
          <w:bCs/>
          <w:sz w:val="24"/>
          <w:szCs w:val="24"/>
        </w:rPr>
        <w:t>podpisywania</w:t>
      </w:r>
      <w:proofErr w:type="spellEnd"/>
      <w:r w:rsidRPr="00BF73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737F">
        <w:rPr>
          <w:rFonts w:ascii="Times New Roman" w:hAnsi="Times New Roman"/>
          <w:bCs/>
          <w:sz w:val="24"/>
          <w:szCs w:val="24"/>
        </w:rPr>
        <w:t>umowy</w:t>
      </w:r>
      <w:proofErr w:type="spellEnd"/>
      <w:r w:rsidRPr="00BF737F">
        <w:rPr>
          <w:rFonts w:ascii="Times New Roman" w:hAnsi="Times New Roman"/>
          <w:bCs/>
          <w:sz w:val="24"/>
          <w:szCs w:val="24"/>
        </w:rPr>
        <w:t xml:space="preserve"> </w:t>
      </w:r>
      <w:r w:rsidR="00763D2A">
        <w:rPr>
          <w:rFonts w:ascii="Times New Roman" w:hAnsi="Times New Roman"/>
          <w:bCs/>
          <w:sz w:val="24"/>
          <w:szCs w:val="24"/>
        </w:rPr>
        <w:t xml:space="preserve">…………………………………………... </w:t>
      </w:r>
      <w:r w:rsidRPr="00BF737F">
        <w:rPr>
          <w:rFonts w:ascii="Times New Roman" w:hAnsi="Times New Roman"/>
          <w:bCs/>
          <w:sz w:val="24"/>
          <w:szCs w:val="24"/>
        </w:rPr>
        <w:t>…</w:t>
      </w:r>
      <w:r w:rsidRPr="00BF737F">
        <w:rPr>
          <w:rFonts w:ascii="Times New Roman" w:hAnsi="Times New Roman"/>
          <w:sz w:val="24"/>
          <w:szCs w:val="24"/>
          <w:lang w:eastAsia="en-US"/>
        </w:rPr>
        <w:t>…..……...............…………….……………</w:t>
      </w:r>
      <w:r w:rsidR="00BF737F">
        <w:rPr>
          <w:rFonts w:ascii="Times New Roman" w:hAnsi="Times New Roman"/>
          <w:sz w:val="24"/>
          <w:szCs w:val="24"/>
          <w:lang w:eastAsia="en-US"/>
        </w:rPr>
        <w:t>……………………………………………….</w:t>
      </w:r>
      <w:r w:rsidRPr="00BF737F">
        <w:rPr>
          <w:rFonts w:ascii="Times New Roman" w:hAnsi="Times New Roman"/>
          <w:sz w:val="24"/>
          <w:szCs w:val="24"/>
          <w:lang w:eastAsia="en-US"/>
        </w:rPr>
        <w:t>…. ……………………………………………………………….</w:t>
      </w:r>
      <w:r w:rsidR="00BF737F">
        <w:rPr>
          <w:rFonts w:ascii="Times New Roman" w:hAnsi="Times New Roman"/>
          <w:sz w:val="24"/>
          <w:szCs w:val="24"/>
          <w:lang w:eastAsia="en-US"/>
        </w:rPr>
        <w:t>…………………………………</w:t>
      </w:r>
    </w:p>
    <w:p w:rsidR="00043048" w:rsidRPr="00BF737F" w:rsidRDefault="00043048" w:rsidP="00745687"/>
    <w:p w:rsidR="00745687" w:rsidRPr="00BF737F" w:rsidRDefault="00745687" w:rsidP="00043048">
      <w:pPr>
        <w:spacing w:line="360" w:lineRule="auto"/>
      </w:pPr>
      <w:r w:rsidRPr="00BF737F">
        <w:t>Ja niżej podpisany</w:t>
      </w:r>
      <w:r w:rsidR="004C2050" w:rsidRPr="00BF737F">
        <w:t>,</w:t>
      </w:r>
      <w:r w:rsidRPr="00BF737F">
        <w:t xml:space="preserve"> jako upoważnion</w:t>
      </w:r>
      <w:r w:rsidR="000A31BC" w:rsidRPr="00BF737F">
        <w:t xml:space="preserve">y do reprezentowania </w:t>
      </w:r>
      <w:r w:rsidR="004C2050" w:rsidRPr="00BF737F">
        <w:t xml:space="preserve">w/w </w:t>
      </w:r>
      <w:r w:rsidR="000A31BC" w:rsidRPr="00BF737F">
        <w:t>Wykonawcy</w:t>
      </w:r>
      <w:r w:rsidR="004C2050" w:rsidRPr="00BF737F">
        <w:t>,</w:t>
      </w:r>
      <w:r w:rsidRPr="00BF737F">
        <w:t xml:space="preserve"> ubiegającego się o udzielenie z</w:t>
      </w:r>
      <w:r w:rsidR="004C2050" w:rsidRPr="00BF737F">
        <w:t>amówienia publicznego w trybie</w:t>
      </w:r>
      <w:r w:rsidRPr="00BF737F">
        <w:t xml:space="preserve"> przetargu nieograniczonego </w:t>
      </w:r>
      <w:r w:rsidR="003951BB" w:rsidRPr="00BF737F">
        <w:t>na</w:t>
      </w:r>
    </w:p>
    <w:p w:rsidR="00745687" w:rsidRPr="00BF737F" w:rsidRDefault="00670EAF" w:rsidP="00043048">
      <w:pPr>
        <w:spacing w:before="120" w:after="120" w:line="360" w:lineRule="auto"/>
        <w:jc w:val="center"/>
        <w:rPr>
          <w:b/>
          <w:u w:val="single"/>
        </w:rPr>
      </w:pPr>
      <w:r w:rsidRPr="00BF737F">
        <w:rPr>
          <w:b/>
          <w:u w:val="single"/>
        </w:rPr>
        <w:t>S</w:t>
      </w:r>
      <w:r w:rsidR="003951BB" w:rsidRPr="00BF737F">
        <w:rPr>
          <w:b/>
          <w:u w:val="single"/>
        </w:rPr>
        <w:t xml:space="preserve">ukcesywną </w:t>
      </w:r>
      <w:r w:rsidR="000A31BC" w:rsidRPr="00BF737F">
        <w:rPr>
          <w:b/>
          <w:u w:val="single"/>
        </w:rPr>
        <w:t>dostawę</w:t>
      </w:r>
      <w:r w:rsidR="00745687" w:rsidRPr="00BF737F">
        <w:rPr>
          <w:b/>
          <w:u w:val="single"/>
        </w:rPr>
        <w:t xml:space="preserve"> </w:t>
      </w:r>
      <w:r w:rsidR="007077A5">
        <w:rPr>
          <w:b/>
          <w:u w:val="single"/>
        </w:rPr>
        <w:t>odczynników chemicznych</w:t>
      </w:r>
    </w:p>
    <w:p w:rsidR="004C2050" w:rsidRPr="00BF737F" w:rsidRDefault="00745687" w:rsidP="00043048">
      <w:pPr>
        <w:spacing w:line="360" w:lineRule="auto"/>
        <w:jc w:val="both"/>
      </w:pPr>
      <w:r w:rsidRPr="00BF737F">
        <w:rPr>
          <w:bCs/>
        </w:rPr>
        <w:t>o</w:t>
      </w:r>
      <w:r w:rsidRPr="00BF737F">
        <w:t>głoszon</w:t>
      </w:r>
      <w:r w:rsidR="004C2050" w:rsidRPr="00BF737F">
        <w:t>ego</w:t>
      </w:r>
      <w:r w:rsidRPr="00BF737F">
        <w:t xml:space="preserve"> przez Wojewódzką Stację Sanitarno-Epidemiologiczną w Warszawie</w:t>
      </w:r>
      <w:r w:rsidR="004C2050" w:rsidRPr="00BF737F">
        <w:t>,</w:t>
      </w:r>
    </w:p>
    <w:p w:rsidR="00012280" w:rsidRPr="00BF737F" w:rsidRDefault="00745687" w:rsidP="00043048">
      <w:pPr>
        <w:spacing w:line="360" w:lineRule="auto"/>
        <w:jc w:val="both"/>
      </w:pPr>
      <w:r w:rsidRPr="00BF737F">
        <w:t>oferuję wykonanie zamówienia w zakresie objętym specyfikacją</w:t>
      </w:r>
      <w:r w:rsidR="00012280" w:rsidRPr="00BF737F">
        <w:t xml:space="preserve"> istotnych warunków zamówienia na dostawę przedmiotu zamówienia jw., którego rodzaje, ilości oraz cena są zgodne z kalkulacją cenową załączoną do niniejszego formularza ofertowego na </w:t>
      </w:r>
      <w:r w:rsidR="00012280" w:rsidRPr="00BF737F">
        <w:rPr>
          <w:b/>
          <w:bCs/>
          <w:i/>
          <w:iCs/>
        </w:rPr>
        <w:t xml:space="preserve">Załączniku Nr 2, </w:t>
      </w:r>
      <w:r w:rsidR="00012280" w:rsidRPr="00BF737F">
        <w:t>dla wskazanych poniżej części zamówienia</w:t>
      </w:r>
      <w:r w:rsidR="00D921D7" w:rsidRPr="00BF737F">
        <w:t xml:space="preserve"> za cenę</w:t>
      </w:r>
      <w:r w:rsidR="00012280" w:rsidRPr="00BF737F">
        <w:t xml:space="preserve">: </w:t>
      </w:r>
    </w:p>
    <w:p w:rsidR="00D921D7" w:rsidRDefault="00D921D7" w:rsidP="00043048">
      <w:pPr>
        <w:spacing w:line="360" w:lineRule="auto"/>
        <w:jc w:val="both"/>
      </w:pPr>
    </w:p>
    <w:p w:rsidR="00BF737F" w:rsidRDefault="00BF737F" w:rsidP="00043048">
      <w:pPr>
        <w:spacing w:line="360" w:lineRule="auto"/>
        <w:jc w:val="both"/>
      </w:pPr>
    </w:p>
    <w:p w:rsidR="00047C0C" w:rsidRPr="00BF737F" w:rsidRDefault="00047C0C" w:rsidP="00043048">
      <w:pPr>
        <w:spacing w:line="360" w:lineRule="auto"/>
        <w:jc w:val="both"/>
      </w:pPr>
    </w:p>
    <w:p w:rsidR="00D921D7" w:rsidRPr="00BF737F" w:rsidRDefault="000360DB" w:rsidP="00047C0C">
      <w:pPr>
        <w:autoSpaceDE w:val="0"/>
        <w:autoSpaceDN w:val="0"/>
        <w:adjustRightInd w:val="0"/>
        <w:rPr>
          <w:rFonts w:eastAsia="Garamond,Bold"/>
        </w:rPr>
      </w:pPr>
      <w:r>
        <w:rPr>
          <w:rFonts w:eastAsia="Garamond,Bold"/>
        </w:rPr>
        <w:lastRenderedPageBreak/>
        <w:t>Dla części I</w:t>
      </w:r>
      <w:r w:rsidR="00D921D7" w:rsidRPr="00BF737F">
        <w:rPr>
          <w:rFonts w:eastAsia="Garamond,Bold"/>
        </w:rPr>
        <w:t>*</w:t>
      </w:r>
    </w:p>
    <w:p w:rsidR="00BF737F" w:rsidRPr="000360DB" w:rsidRDefault="00D921D7" w:rsidP="00D921D7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brutto </w:t>
      </w:r>
      <w:r w:rsidR="000360DB">
        <w:rPr>
          <w:rFonts w:eastAsia="Garamond,Bold"/>
        </w:rPr>
        <w:t>złotych …..</w:t>
      </w:r>
      <w:r w:rsidR="000360DB" w:rsidRPr="000360DB">
        <w:rPr>
          <w:rFonts w:eastAsia="Garamond,Bold"/>
        </w:rPr>
        <w:t>………………………………………………………………</w:t>
      </w:r>
      <w:r w:rsidRPr="000360DB">
        <w:rPr>
          <w:rFonts w:eastAsia="Garamond,Bold"/>
        </w:rPr>
        <w:t xml:space="preserve">……………… </w:t>
      </w:r>
    </w:p>
    <w:p w:rsidR="00D921D7" w:rsidRPr="000360DB" w:rsidRDefault="00D921D7" w:rsidP="00D921D7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>słownie</w:t>
      </w:r>
      <w:r w:rsidR="000360DB" w:rsidRPr="000360DB">
        <w:rPr>
          <w:rFonts w:eastAsia="Garamond,Bold"/>
        </w:rPr>
        <w:t xml:space="preserve"> </w:t>
      </w:r>
      <w:r w:rsidR="000360DB">
        <w:rPr>
          <w:rFonts w:eastAsia="Garamond,Bold"/>
        </w:rPr>
        <w:t>złotych</w:t>
      </w:r>
      <w:r w:rsidRPr="000360DB">
        <w:rPr>
          <w:rFonts w:eastAsia="Garamond,Bold"/>
        </w:rPr>
        <w:t xml:space="preserve">: </w:t>
      </w:r>
      <w:r w:rsidR="000360DB" w:rsidRPr="000360DB">
        <w:rPr>
          <w:rFonts w:eastAsia="Garamond,Bold"/>
        </w:rPr>
        <w:t>……………</w:t>
      </w:r>
      <w:r w:rsidR="000360DB">
        <w:rPr>
          <w:rFonts w:eastAsia="Garamond,Bold"/>
        </w:rPr>
        <w:t>..</w:t>
      </w:r>
      <w:r w:rsidR="000360DB" w:rsidRPr="000360DB">
        <w:rPr>
          <w:rFonts w:eastAsia="Garamond,Bold"/>
        </w:rPr>
        <w:t>…………………………………………………………………</w:t>
      </w:r>
    </w:p>
    <w:p w:rsidR="00D921D7" w:rsidRPr="000360DB" w:rsidRDefault="00D921D7" w:rsidP="00047C0C">
      <w:pPr>
        <w:autoSpaceDE w:val="0"/>
        <w:autoSpaceDN w:val="0"/>
        <w:adjustRightInd w:val="0"/>
        <w:spacing w:after="120"/>
        <w:rPr>
          <w:rFonts w:eastAsia="Garamond,Italic"/>
          <w:iCs/>
        </w:rPr>
      </w:pPr>
      <w:r w:rsidRPr="000360DB">
        <w:rPr>
          <w:rFonts w:eastAsia="Garamond,Italic"/>
          <w:iCs/>
        </w:rPr>
        <w:t>wyliczoną zgodnie z załączą do oferty Kalkulacją ceno</w:t>
      </w:r>
      <w:r w:rsidR="00DD65F4">
        <w:rPr>
          <w:rFonts w:eastAsia="Garamond,Italic"/>
          <w:iCs/>
        </w:rPr>
        <w:t>wą dla części I. (zał. 2 część I</w:t>
      </w:r>
      <w:r w:rsidRPr="000360DB">
        <w:rPr>
          <w:rFonts w:eastAsia="Garamond,Italic"/>
          <w:iCs/>
        </w:rPr>
        <w:t>)</w:t>
      </w:r>
    </w:p>
    <w:p w:rsidR="007077A5" w:rsidRDefault="007077A5" w:rsidP="00D921D7">
      <w:pPr>
        <w:autoSpaceDE w:val="0"/>
        <w:autoSpaceDN w:val="0"/>
        <w:adjustRightInd w:val="0"/>
        <w:rPr>
          <w:rFonts w:eastAsia="Garamond,Bold"/>
        </w:rPr>
      </w:pPr>
    </w:p>
    <w:p w:rsidR="00D921D7" w:rsidRPr="000360DB" w:rsidRDefault="00D921D7" w:rsidP="00D921D7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Dla części </w:t>
      </w:r>
      <w:r w:rsidR="000360DB" w:rsidRPr="000360DB">
        <w:rPr>
          <w:rFonts w:eastAsia="Garamond,Italic"/>
          <w:iCs/>
        </w:rPr>
        <w:t>II</w:t>
      </w:r>
      <w:r w:rsidR="000360DB" w:rsidRPr="000360DB">
        <w:rPr>
          <w:rFonts w:eastAsia="Garamond,Bold"/>
        </w:rPr>
        <w:t xml:space="preserve"> </w:t>
      </w:r>
      <w:r w:rsidRPr="000360DB">
        <w:rPr>
          <w:rFonts w:eastAsia="Garamond,Bold"/>
        </w:rPr>
        <w:t>*</w:t>
      </w:r>
    </w:p>
    <w:p w:rsidR="000360DB" w:rsidRPr="000360DB" w:rsidRDefault="000360DB" w:rsidP="000360DB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brutto </w:t>
      </w:r>
      <w:r>
        <w:rPr>
          <w:rFonts w:eastAsia="Garamond,Bold"/>
        </w:rPr>
        <w:t>złotych …..</w:t>
      </w:r>
      <w:r w:rsidRPr="000360DB">
        <w:rPr>
          <w:rFonts w:eastAsia="Garamond,Bold"/>
        </w:rPr>
        <w:t xml:space="preserve">……………………………………………………………………………… </w:t>
      </w:r>
    </w:p>
    <w:p w:rsidR="000360DB" w:rsidRPr="000360DB" w:rsidRDefault="000360DB" w:rsidP="000360DB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słownie </w:t>
      </w:r>
      <w:r>
        <w:rPr>
          <w:rFonts w:eastAsia="Garamond,Bold"/>
        </w:rPr>
        <w:t>złotych</w:t>
      </w:r>
      <w:r w:rsidRPr="000360DB">
        <w:rPr>
          <w:rFonts w:eastAsia="Garamond,Bold"/>
        </w:rPr>
        <w:t>: ……………</w:t>
      </w:r>
      <w:r>
        <w:rPr>
          <w:rFonts w:eastAsia="Garamond,Bold"/>
        </w:rPr>
        <w:t>..</w:t>
      </w:r>
      <w:r w:rsidRPr="000360DB">
        <w:rPr>
          <w:rFonts w:eastAsia="Garamond,Bold"/>
        </w:rPr>
        <w:t>…………………………………………………………………</w:t>
      </w:r>
    </w:p>
    <w:p w:rsidR="00D921D7" w:rsidRDefault="00D921D7" w:rsidP="00047C0C">
      <w:pPr>
        <w:autoSpaceDE w:val="0"/>
        <w:autoSpaceDN w:val="0"/>
        <w:adjustRightInd w:val="0"/>
        <w:spacing w:after="120"/>
        <w:rPr>
          <w:rFonts w:eastAsia="Garamond,Italic"/>
          <w:iCs/>
        </w:rPr>
      </w:pPr>
      <w:r w:rsidRPr="000360DB">
        <w:rPr>
          <w:rFonts w:eastAsia="Garamond,Italic"/>
          <w:iCs/>
        </w:rPr>
        <w:t>wyliczoną zgodnie z załączą do oferty Kalkulacją cenową</w:t>
      </w:r>
      <w:r w:rsidR="00DD65F4">
        <w:rPr>
          <w:rFonts w:eastAsia="Garamond,Italic"/>
          <w:iCs/>
        </w:rPr>
        <w:t xml:space="preserve"> dla części II. (zał. 2 część II</w:t>
      </w:r>
      <w:r w:rsidRPr="000360DB">
        <w:rPr>
          <w:rFonts w:eastAsia="Garamond,Italic"/>
          <w:iCs/>
        </w:rPr>
        <w:t>)</w:t>
      </w:r>
    </w:p>
    <w:p w:rsidR="00023A2D" w:rsidRPr="000360DB" w:rsidRDefault="00023A2D" w:rsidP="00047C0C">
      <w:pPr>
        <w:autoSpaceDE w:val="0"/>
        <w:autoSpaceDN w:val="0"/>
        <w:adjustRightInd w:val="0"/>
        <w:spacing w:after="120"/>
        <w:rPr>
          <w:rFonts w:eastAsia="Garamond,Italic"/>
          <w:iCs/>
        </w:rPr>
      </w:pPr>
    </w:p>
    <w:p w:rsidR="00023A2D" w:rsidRPr="000360DB" w:rsidRDefault="00023A2D" w:rsidP="00023A2D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Dla części </w:t>
      </w:r>
      <w:r w:rsidRPr="000360DB">
        <w:rPr>
          <w:rFonts w:eastAsia="Garamond,Italic"/>
          <w:iCs/>
        </w:rPr>
        <w:t>I</w:t>
      </w:r>
      <w:r>
        <w:rPr>
          <w:rFonts w:eastAsia="Garamond,Italic"/>
          <w:iCs/>
        </w:rPr>
        <w:t>I</w:t>
      </w:r>
      <w:r w:rsidRPr="000360DB">
        <w:rPr>
          <w:rFonts w:eastAsia="Garamond,Italic"/>
          <w:iCs/>
        </w:rPr>
        <w:t>I</w:t>
      </w:r>
      <w:r w:rsidRPr="000360DB">
        <w:rPr>
          <w:rFonts w:eastAsia="Garamond,Bold"/>
        </w:rPr>
        <w:t xml:space="preserve"> *</w:t>
      </w:r>
    </w:p>
    <w:p w:rsidR="00023A2D" w:rsidRPr="000360DB" w:rsidRDefault="00023A2D" w:rsidP="00023A2D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brutto </w:t>
      </w:r>
      <w:r>
        <w:rPr>
          <w:rFonts w:eastAsia="Garamond,Bold"/>
        </w:rPr>
        <w:t>złotych …..</w:t>
      </w:r>
      <w:r w:rsidRPr="000360DB">
        <w:rPr>
          <w:rFonts w:eastAsia="Garamond,Bold"/>
        </w:rPr>
        <w:t xml:space="preserve">……………………………………………………………………………… </w:t>
      </w:r>
    </w:p>
    <w:p w:rsidR="00023A2D" w:rsidRPr="000360DB" w:rsidRDefault="00023A2D" w:rsidP="00023A2D">
      <w:pPr>
        <w:autoSpaceDE w:val="0"/>
        <w:autoSpaceDN w:val="0"/>
        <w:adjustRightInd w:val="0"/>
        <w:rPr>
          <w:rFonts w:eastAsia="Garamond,Bold"/>
        </w:rPr>
      </w:pPr>
      <w:r w:rsidRPr="000360DB">
        <w:rPr>
          <w:rFonts w:eastAsia="Garamond,Bold"/>
        </w:rPr>
        <w:t xml:space="preserve">słownie </w:t>
      </w:r>
      <w:r>
        <w:rPr>
          <w:rFonts w:eastAsia="Garamond,Bold"/>
        </w:rPr>
        <w:t>złotych</w:t>
      </w:r>
      <w:r w:rsidRPr="000360DB">
        <w:rPr>
          <w:rFonts w:eastAsia="Garamond,Bold"/>
        </w:rPr>
        <w:t>: ……………</w:t>
      </w:r>
      <w:r>
        <w:rPr>
          <w:rFonts w:eastAsia="Garamond,Bold"/>
        </w:rPr>
        <w:t>..</w:t>
      </w:r>
      <w:r w:rsidRPr="000360DB">
        <w:rPr>
          <w:rFonts w:eastAsia="Garamond,Bold"/>
        </w:rPr>
        <w:t>…………………………………………………………………</w:t>
      </w:r>
    </w:p>
    <w:p w:rsidR="00023A2D" w:rsidRPr="000360DB" w:rsidRDefault="00023A2D" w:rsidP="00023A2D">
      <w:pPr>
        <w:autoSpaceDE w:val="0"/>
        <w:autoSpaceDN w:val="0"/>
        <w:adjustRightInd w:val="0"/>
        <w:spacing w:after="120"/>
        <w:rPr>
          <w:rFonts w:eastAsia="Garamond,Italic"/>
          <w:iCs/>
        </w:rPr>
      </w:pPr>
      <w:r w:rsidRPr="000360DB">
        <w:rPr>
          <w:rFonts w:eastAsia="Garamond,Italic"/>
          <w:iCs/>
        </w:rPr>
        <w:t>wyliczoną zgodnie z załączą do oferty Kalkulacją cenową</w:t>
      </w:r>
      <w:r>
        <w:rPr>
          <w:rFonts w:eastAsia="Garamond,Italic"/>
          <w:iCs/>
        </w:rPr>
        <w:t xml:space="preserve"> dla części III. (zał. 2 część III</w:t>
      </w:r>
      <w:r w:rsidRPr="000360DB">
        <w:rPr>
          <w:rFonts w:eastAsia="Garamond,Italic"/>
          <w:iCs/>
        </w:rPr>
        <w:t>)</w:t>
      </w:r>
    </w:p>
    <w:p w:rsidR="00047C0C" w:rsidRDefault="00047C0C" w:rsidP="00012280">
      <w:pPr>
        <w:spacing w:before="120"/>
        <w:jc w:val="both"/>
        <w:rPr>
          <w:sz w:val="20"/>
          <w:szCs w:val="20"/>
        </w:rPr>
      </w:pPr>
    </w:p>
    <w:p w:rsidR="00D921D7" w:rsidRPr="00BF737F" w:rsidRDefault="00BF737F" w:rsidP="00012280">
      <w:pPr>
        <w:spacing w:before="120"/>
        <w:jc w:val="both"/>
        <w:rPr>
          <w:sz w:val="20"/>
          <w:szCs w:val="20"/>
        </w:rPr>
      </w:pPr>
      <w:r w:rsidRPr="00BF737F">
        <w:rPr>
          <w:sz w:val="20"/>
          <w:szCs w:val="20"/>
        </w:rPr>
        <w:t>*-jeżeli dotyczy</w:t>
      </w:r>
    </w:p>
    <w:p w:rsidR="00415B11" w:rsidRDefault="00012280" w:rsidP="00047C0C">
      <w:pPr>
        <w:spacing w:before="120" w:after="120"/>
        <w:jc w:val="both"/>
        <w:rPr>
          <w:i/>
          <w:iCs/>
        </w:rPr>
      </w:pPr>
      <w:r w:rsidRPr="00BF737F">
        <w:rPr>
          <w:i/>
          <w:iCs/>
        </w:rPr>
        <w:t xml:space="preserve">(wypełnić dla </w:t>
      </w:r>
      <w:r w:rsidR="00043048" w:rsidRPr="00BF737F">
        <w:rPr>
          <w:i/>
          <w:iCs/>
        </w:rPr>
        <w:t>deklarowanych części zamówienia</w:t>
      </w:r>
      <w:r w:rsidRPr="00BF737F">
        <w:rPr>
          <w:i/>
          <w:iCs/>
        </w:rPr>
        <w:t>)</w:t>
      </w:r>
    </w:p>
    <w:p w:rsidR="00047C0C" w:rsidRPr="00047C0C" w:rsidRDefault="00047C0C" w:rsidP="00047C0C">
      <w:pPr>
        <w:spacing w:before="120" w:after="120"/>
        <w:jc w:val="both"/>
        <w:rPr>
          <w:i/>
          <w:iCs/>
        </w:rPr>
      </w:pPr>
    </w:p>
    <w:p w:rsidR="0051770C" w:rsidRPr="00BF737F" w:rsidRDefault="000360DB" w:rsidP="0051770C">
      <w:pPr>
        <w:jc w:val="center"/>
        <w:rPr>
          <w:b/>
          <w:color w:val="000000"/>
        </w:rPr>
      </w:pPr>
      <w:r>
        <w:rPr>
          <w:b/>
          <w:color w:val="000000"/>
        </w:rPr>
        <w:t>t</w:t>
      </w:r>
      <w:r w:rsidR="008777A4" w:rsidRPr="00BF737F">
        <w:rPr>
          <w:b/>
          <w:color w:val="000000"/>
        </w:rPr>
        <w:t>ermin</w:t>
      </w:r>
      <w:r w:rsidR="004C2050" w:rsidRPr="00BF737F">
        <w:rPr>
          <w:b/>
          <w:color w:val="000000"/>
        </w:rPr>
        <w:t xml:space="preserve"> </w:t>
      </w:r>
      <w:r w:rsidR="008777A4" w:rsidRPr="00BF737F">
        <w:rPr>
          <w:b/>
          <w:color w:val="000000"/>
        </w:rPr>
        <w:t xml:space="preserve">dostawy </w:t>
      </w:r>
      <w:r w:rsidR="00BF737F" w:rsidRPr="00BF737F">
        <w:rPr>
          <w:b/>
          <w:color w:val="000000"/>
        </w:rPr>
        <w:t>szczegółowej</w:t>
      </w:r>
      <w:r w:rsidR="008777A4" w:rsidRPr="00BF737F">
        <w:rPr>
          <w:b/>
          <w:color w:val="000000"/>
        </w:rPr>
        <w:t xml:space="preserve"> </w:t>
      </w:r>
      <w:r w:rsidR="00584012" w:rsidRPr="00BF737F">
        <w:rPr>
          <w:b/>
          <w:color w:val="000000"/>
        </w:rPr>
        <w:t>jak poniżej</w:t>
      </w:r>
      <w:r w:rsidR="0051770C" w:rsidRPr="00BF737F">
        <w:rPr>
          <w:b/>
          <w:color w:val="000000"/>
        </w:rPr>
        <w:t xml:space="preserve"> </w:t>
      </w:r>
    </w:p>
    <w:p w:rsidR="005205B0" w:rsidRDefault="0051770C" w:rsidP="0051770C">
      <w:pPr>
        <w:jc w:val="center"/>
        <w:rPr>
          <w:b/>
          <w:color w:val="000000"/>
        </w:rPr>
      </w:pPr>
      <w:r w:rsidRPr="00BF737F">
        <w:rPr>
          <w:b/>
          <w:color w:val="000000"/>
        </w:rPr>
        <w:t>(zaznaczyć</w:t>
      </w:r>
      <w:r w:rsidR="00837752" w:rsidRPr="00BF737F">
        <w:rPr>
          <w:b/>
          <w:color w:val="000000"/>
        </w:rPr>
        <w:t xml:space="preserve"> </w:t>
      </w:r>
      <w:r w:rsidRPr="00BF737F">
        <w:rPr>
          <w:b/>
          <w:color w:val="000000"/>
        </w:rPr>
        <w:t>w odpowiedniej komórce</w:t>
      </w:r>
      <w:r w:rsidR="00837752" w:rsidRPr="00BF737F">
        <w:rPr>
          <w:b/>
          <w:color w:val="000000"/>
        </w:rPr>
        <w:t xml:space="preserve"> np. „x”</w:t>
      </w:r>
      <w:r w:rsidRPr="00BF737F">
        <w:rPr>
          <w:b/>
          <w:color w:val="000000"/>
        </w:rPr>
        <w:t>)</w:t>
      </w:r>
      <w:r w:rsidR="00584012" w:rsidRPr="00BF737F">
        <w:rPr>
          <w:b/>
          <w:color w:val="000000"/>
        </w:rPr>
        <w:t>:</w:t>
      </w:r>
    </w:p>
    <w:p w:rsidR="000360DB" w:rsidRPr="000360DB" w:rsidRDefault="000360DB" w:rsidP="000360DB">
      <w:pPr>
        <w:spacing w:before="120"/>
        <w:jc w:val="center"/>
        <w:rPr>
          <w:i/>
          <w:iCs/>
          <w:sz w:val="20"/>
          <w:szCs w:val="20"/>
        </w:rPr>
      </w:pPr>
      <w:r w:rsidRPr="000360DB">
        <w:rPr>
          <w:i/>
          <w:iCs/>
          <w:sz w:val="20"/>
          <w:szCs w:val="20"/>
        </w:rPr>
        <w:t>(wypełnić dla deklarowanych części zamówienia)</w:t>
      </w:r>
    </w:p>
    <w:p w:rsidR="000360DB" w:rsidRPr="00BF737F" w:rsidRDefault="000360DB" w:rsidP="000360DB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354"/>
        <w:gridCol w:w="1134"/>
        <w:gridCol w:w="1134"/>
        <w:gridCol w:w="1134"/>
        <w:gridCol w:w="1134"/>
        <w:gridCol w:w="1134"/>
      </w:tblGrid>
      <w:tr w:rsidR="00844CB4" w:rsidRPr="00BF737F" w:rsidTr="00E35E4A">
        <w:trPr>
          <w:trHeight w:hRule="exact" w:val="93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04304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04304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844CB4" w:rsidP="003044F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F737F">
              <w:rPr>
                <w:bCs/>
              </w:rPr>
              <w:t xml:space="preserve">Termin dostawy </w:t>
            </w:r>
            <w:r w:rsidRPr="00BF737F">
              <w:t>maksymalnie dni roboczych</w:t>
            </w:r>
            <w:r w:rsidR="003044F6">
              <w:t xml:space="preserve"> </w:t>
            </w:r>
            <w:r w:rsidR="003044F6" w:rsidRPr="008D365F">
              <w:rPr>
                <w:b/>
                <w:sz w:val="20"/>
                <w:szCs w:val="20"/>
              </w:rPr>
              <w:t xml:space="preserve">Zamawiający określa dni robocze </w:t>
            </w:r>
          </w:p>
          <w:p w:rsidR="00844CB4" w:rsidRPr="00E35E4A" w:rsidRDefault="003044F6" w:rsidP="00E35E4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365F">
              <w:rPr>
                <w:b/>
                <w:sz w:val="20"/>
                <w:szCs w:val="20"/>
              </w:rPr>
              <w:t>od poniedziałku do piątku w godz. od 7:30 do 15:05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ab/>
            </w:r>
            <w:r>
              <w:br/>
            </w:r>
          </w:p>
          <w:p w:rsidR="003044F6" w:rsidRPr="00BF737F" w:rsidRDefault="003044F6" w:rsidP="00087DB8">
            <w:pPr>
              <w:suppressAutoHyphens/>
              <w:jc w:val="center"/>
              <w:rPr>
                <w:bCs/>
              </w:rPr>
            </w:pPr>
          </w:p>
        </w:tc>
      </w:tr>
      <w:tr w:rsidR="00844CB4" w:rsidRPr="00BF737F" w:rsidTr="00844CB4">
        <w:trPr>
          <w:trHeight w:hRule="exact" w:val="56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0430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F737F">
              <w:rPr>
                <w:b/>
                <w:bCs/>
              </w:rPr>
              <w:t>L.p.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0430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F737F">
              <w:rPr>
                <w:b/>
                <w:bCs/>
              </w:rPr>
              <w:t>części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837752">
            <w:pPr>
              <w:suppressAutoHyphens/>
              <w:jc w:val="center"/>
            </w:pPr>
            <w:r w:rsidRPr="00BF737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837752">
            <w:pPr>
              <w:suppressAutoHyphens/>
              <w:jc w:val="center"/>
            </w:pPr>
            <w:r w:rsidRPr="00BF737F"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837752">
            <w:pPr>
              <w:suppressAutoHyphens/>
              <w:jc w:val="center"/>
            </w:pPr>
            <w:r w:rsidRPr="00BF737F"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837752">
            <w:pPr>
              <w:suppressAutoHyphens/>
              <w:jc w:val="center"/>
            </w:pPr>
            <w:r w:rsidRPr="00BF737F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837752">
            <w:pPr>
              <w:suppressAutoHyphens/>
              <w:jc w:val="center"/>
            </w:pPr>
            <w:r w:rsidRPr="00BF737F">
              <w:t>30</w:t>
            </w:r>
          </w:p>
        </w:tc>
      </w:tr>
      <w:tr w:rsidR="00844CB4" w:rsidRPr="00BF737F" w:rsidTr="00844CB4">
        <w:trPr>
          <w:trHeight w:hRule="exact" w:val="5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</w:pPr>
            <w:r w:rsidRPr="00BF737F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pStyle w:val="Nagwek"/>
              <w:tabs>
                <w:tab w:val="left" w:pos="708"/>
              </w:tabs>
              <w:spacing w:line="360" w:lineRule="auto"/>
            </w:pPr>
            <w:r w:rsidRPr="00BF737F">
              <w:t>Część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844CB4" w:rsidRPr="00BF737F" w:rsidTr="00844CB4">
        <w:trPr>
          <w:trHeight w:hRule="exact" w:val="5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</w:pPr>
            <w:r w:rsidRPr="00BF737F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r w:rsidRPr="00BF737F">
              <w:t>Część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4" w:rsidRPr="00BF737F" w:rsidRDefault="00844CB4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023A2D" w:rsidRPr="00BF737F" w:rsidTr="00844CB4">
        <w:trPr>
          <w:trHeight w:hRule="exact" w:val="5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2D" w:rsidRPr="00BF737F" w:rsidRDefault="00023A2D" w:rsidP="004227D3">
            <w:pPr>
              <w:suppressAutoHyphens/>
              <w:spacing w:line="360" w:lineRule="auto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D" w:rsidRPr="00BF737F" w:rsidRDefault="00023A2D" w:rsidP="004227D3">
            <w:r w:rsidRPr="00BF737F">
              <w:t>Część</w:t>
            </w:r>
            <w: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D" w:rsidRPr="00BF737F" w:rsidRDefault="00023A2D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2D" w:rsidRPr="00BF737F" w:rsidRDefault="00023A2D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2D" w:rsidRPr="00BF737F" w:rsidRDefault="00023A2D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D" w:rsidRPr="00BF737F" w:rsidRDefault="00023A2D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D" w:rsidRPr="00BF737F" w:rsidRDefault="00023A2D" w:rsidP="004227D3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</w:tbl>
    <w:p w:rsidR="00837752" w:rsidRPr="00BF737F" w:rsidRDefault="00837752" w:rsidP="00043048">
      <w:pPr>
        <w:spacing w:before="120"/>
        <w:jc w:val="center"/>
        <w:rPr>
          <w:b/>
        </w:rPr>
      </w:pPr>
    </w:p>
    <w:p w:rsidR="003044F6" w:rsidRPr="00BF737F" w:rsidRDefault="003044F6" w:rsidP="003044F6">
      <w:r w:rsidRPr="00BF737F">
        <w:t>Ja niżej podpisany jako upoważniony do reprezentowania w/w Wykonawcy oświadczam, że:</w:t>
      </w:r>
    </w:p>
    <w:p w:rsidR="003044F6" w:rsidRPr="00BF737F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 w:rsidRPr="00BF737F">
        <w:t>zapoznałem się z treścią SIWZ dla niniejszego postępowania, nie wnoszę do niej zastrzeżeń oraz zdobyłem konieczne informacje potrzebne do właściwego wykonania zamówienia</w:t>
      </w:r>
    </w:p>
    <w:p w:rsidR="003044F6" w:rsidRPr="00BF737F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 w:rsidRPr="00BF737F">
        <w:t>gwarantuję wykonanie niniejszego zamówienia zgodnie z treścią SIWZ, wyjaśnień do SIWZ, jej modyfikacji oraz wzoru umowy,</w:t>
      </w:r>
    </w:p>
    <w:p w:rsidR="003044F6" w:rsidRPr="00BF737F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 w:rsidRPr="00BF737F">
        <w:t>cena oferty zawiera wszystkie koszty związane z realizacją zamówienia, wynikające z opisu przedmiotu zamówienia zawartego w kalkulacji cenowej,</w:t>
      </w:r>
    </w:p>
    <w:p w:rsidR="003044F6" w:rsidRPr="00BF737F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 w:rsidRPr="00BF737F">
        <w:t>uważam się za związanego ofertą przez 30 dni od daty składania ofert,</w:t>
      </w:r>
    </w:p>
    <w:p w:rsidR="003044F6" w:rsidRPr="00BF737F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 w:rsidRPr="00BF737F">
        <w:t>zawarty w SIWZ wzór umowy został zaakceptowany i zobowiązuję się w przypadku wybrania niniejszej oferty do zawarcia umowy na podanych warunkach, w miejscu i terminie wskazanym przez Zamawiającego,</w:t>
      </w:r>
    </w:p>
    <w:p w:rsidR="003044F6" w:rsidRPr="00BF737F" w:rsidRDefault="003044F6" w:rsidP="003044F6">
      <w:pPr>
        <w:numPr>
          <w:ilvl w:val="0"/>
          <w:numId w:val="13"/>
        </w:numPr>
        <w:ind w:left="964" w:hanging="397"/>
        <w:jc w:val="both"/>
      </w:pPr>
      <w:r>
        <w:t>zamówienie wykonam od dnia podpisania umowy do 31.12.2019r.</w:t>
      </w:r>
    </w:p>
    <w:p w:rsidR="003044F6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 w:rsidRPr="00BF737F">
        <w:lastRenderedPageBreak/>
        <w:t>Podwykonawcom zamierzam powierzyć poniższe części zamówienia (Jeżeli jest to wiadome, należy podać również dane proponowanych podwykonawców)</w:t>
      </w:r>
    </w:p>
    <w:p w:rsidR="003044F6" w:rsidRPr="00BF737F" w:rsidRDefault="003044F6" w:rsidP="003044F6">
      <w:pPr>
        <w:numPr>
          <w:ilvl w:val="0"/>
          <w:numId w:val="19"/>
        </w:numPr>
        <w:ind w:left="1276" w:hanging="425"/>
      </w:pPr>
      <w:r w:rsidRPr="00BF737F">
        <w:t>............................................................................................................</w:t>
      </w:r>
      <w:r>
        <w:t>..................</w:t>
      </w:r>
      <w:r w:rsidRPr="00BF737F">
        <w:t>...</w:t>
      </w:r>
    </w:p>
    <w:p w:rsidR="003044F6" w:rsidRPr="00BF737F" w:rsidRDefault="003044F6" w:rsidP="003044F6">
      <w:pPr>
        <w:numPr>
          <w:ilvl w:val="0"/>
          <w:numId w:val="19"/>
        </w:numPr>
        <w:ind w:left="1276" w:hanging="425"/>
      </w:pPr>
      <w:r w:rsidRPr="00BF737F">
        <w:t>............................................................................................................</w:t>
      </w:r>
      <w:r>
        <w:t>..................</w:t>
      </w:r>
      <w:r w:rsidRPr="00BF737F">
        <w:t>...</w:t>
      </w:r>
    </w:p>
    <w:p w:rsidR="003044F6" w:rsidRDefault="003044F6" w:rsidP="003044F6">
      <w:pPr>
        <w:suppressAutoHyphens/>
        <w:jc w:val="both"/>
      </w:pPr>
    </w:p>
    <w:p w:rsidR="003044F6" w:rsidRDefault="003044F6" w:rsidP="003044F6">
      <w:pPr>
        <w:numPr>
          <w:ilvl w:val="0"/>
          <w:numId w:val="13"/>
        </w:numPr>
        <w:suppressAutoHyphens/>
        <w:ind w:left="964" w:hanging="397"/>
        <w:jc w:val="both"/>
      </w:pPr>
      <w:r>
        <w:t xml:space="preserve">wypełniłem </w:t>
      </w:r>
      <w:r w:rsidRPr="008D365F">
        <w:rPr>
          <w:color w:val="000000"/>
        </w:rPr>
        <w:t>obowiązki informacyjne przewidziane w art. 13 lub art. 14 RODO</w:t>
      </w:r>
      <w:r w:rsidRPr="008D365F">
        <w:rPr>
          <w:color w:val="000000"/>
          <w:vertAlign w:val="superscript"/>
        </w:rPr>
        <w:t>1)</w:t>
      </w:r>
      <w:r w:rsidRPr="008D365F">
        <w:rPr>
          <w:color w:val="000000"/>
        </w:rPr>
        <w:t xml:space="preserve"> wobec osób fizycznych, </w:t>
      </w:r>
      <w:r>
        <w:t>od których dane osobowe bezpośrednio lub pośrednio pozyskałem</w:t>
      </w:r>
      <w:r w:rsidRPr="008D365F">
        <w:rPr>
          <w:color w:val="000000"/>
        </w:rPr>
        <w:t xml:space="preserve"> w celu ubiegania się o udzielenie zamówienia publicznego w niniejszym postępowaniu</w:t>
      </w:r>
      <w:r>
        <w:t>.**</w:t>
      </w:r>
    </w:p>
    <w:p w:rsidR="003044F6" w:rsidRDefault="003044F6" w:rsidP="003044F6">
      <w:pPr>
        <w:pStyle w:val="NormalnyWeb"/>
        <w:tabs>
          <w:tab w:val="left" w:pos="5940"/>
        </w:tabs>
        <w:spacing w:line="360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044F6" w:rsidRDefault="003044F6" w:rsidP="003044F6">
      <w:pPr>
        <w:pStyle w:val="Tekstprzypisudolnego"/>
        <w:ind w:left="6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044F6" w:rsidRDefault="003044F6" w:rsidP="003044F6">
      <w:pPr>
        <w:pStyle w:val="Tekstprzypisudolnego"/>
        <w:ind w:left="624"/>
        <w:jc w:val="both"/>
        <w:rPr>
          <w:sz w:val="8"/>
          <w:szCs w:val="8"/>
        </w:rPr>
      </w:pPr>
    </w:p>
    <w:p w:rsidR="003044F6" w:rsidRDefault="003044F6" w:rsidP="003044F6">
      <w:pPr>
        <w:pStyle w:val="NormalnyWeb"/>
        <w:spacing w:line="276" w:lineRule="auto"/>
        <w:ind w:left="6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3044F6" w:rsidRPr="00BF737F" w:rsidRDefault="003044F6" w:rsidP="003044F6">
      <w:pPr>
        <w:suppressAutoHyphens/>
        <w:ind w:left="964"/>
        <w:jc w:val="both"/>
      </w:pPr>
    </w:p>
    <w:p w:rsidR="003044F6" w:rsidRDefault="003044F6" w:rsidP="003044F6">
      <w:pPr>
        <w:pStyle w:val="Tekstpodstawowy"/>
        <w:rPr>
          <w:sz w:val="18"/>
          <w:szCs w:val="18"/>
        </w:rPr>
      </w:pPr>
      <w:r w:rsidRPr="008D365F">
        <w:rPr>
          <w:sz w:val="18"/>
          <w:szCs w:val="18"/>
        </w:rPr>
        <w:t>Załączniki do ofert wg spisu:</w:t>
      </w:r>
    </w:p>
    <w:p w:rsidR="00841C3E" w:rsidRDefault="00841C3E" w:rsidP="003044F6">
      <w:pPr>
        <w:pStyle w:val="Tekstpodstawowy"/>
        <w:rPr>
          <w:sz w:val="18"/>
          <w:szCs w:val="18"/>
        </w:rPr>
      </w:pPr>
    </w:p>
    <w:tbl>
      <w:tblPr>
        <w:tblW w:w="0" w:type="dxa"/>
        <w:tblInd w:w="-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9135"/>
      </w:tblGrid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E" w:rsidRDefault="00841C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E" w:rsidRDefault="00841C3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Treść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Wypełniony formularz ofertowy</w:t>
            </w:r>
            <w:r>
              <w:rPr>
                <w:b/>
                <w:i/>
                <w:sz w:val="18"/>
                <w:szCs w:val="18"/>
              </w:rPr>
              <w:t xml:space="preserve"> (Załącznik Nr 1)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Kalkulacja cenowa</w:t>
            </w:r>
            <w:r>
              <w:rPr>
                <w:b/>
                <w:i/>
                <w:sz w:val="18"/>
                <w:szCs w:val="18"/>
              </w:rPr>
              <w:t xml:space="preserve"> (Załącznik Nr 2)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Podpisane oświadczenie dotyczące spełniania warunków udziału w postępowaniu  </w:t>
            </w:r>
            <w:r>
              <w:rPr>
                <w:b/>
                <w:i/>
                <w:sz w:val="18"/>
                <w:szCs w:val="18"/>
              </w:rPr>
              <w:t>(Załącznik Nr 3)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E" w:rsidRDefault="00841C3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Podpisane oświadczenie </w:t>
            </w:r>
            <w:r>
              <w:rPr>
                <w:color w:val="000000"/>
                <w:sz w:val="18"/>
                <w:szCs w:val="18"/>
              </w:rPr>
              <w:t xml:space="preserve">dotyczące przesłanek wykluczenia z postępowania </w:t>
            </w:r>
            <w:r>
              <w:rPr>
                <w:b/>
                <w:i/>
                <w:sz w:val="18"/>
                <w:szCs w:val="18"/>
              </w:rPr>
              <w:t>(Załącznik Nr 4)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E" w:rsidRDefault="00841C3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Dokumenty podmiotów wspólnych (</w:t>
            </w:r>
            <w:r>
              <w:rPr>
                <w:rFonts w:eastAsia="MS Mincho"/>
                <w:i/>
                <w:sz w:val="18"/>
                <w:szCs w:val="18"/>
              </w:rPr>
              <w:t>jeżeli dotyczy)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E" w:rsidRDefault="00841C3E">
            <w:pPr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pStyle w:val="Tekstpodstawowywcity"/>
              <w:ind w:firstLine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Pełnomocnictwo (jeśli dotyczy)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E" w:rsidRDefault="00841C3E">
            <w:pPr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pStyle w:val="Tekstpodstawowywcity"/>
              <w:ind w:firstLine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Dokumenty opisane w pkt. 6.6 i 6.7 SIWZ (jeśli dotyczy)</w:t>
            </w:r>
          </w:p>
        </w:tc>
      </w:tr>
      <w:tr w:rsidR="00841C3E" w:rsidTr="00841C3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3E" w:rsidRDefault="00841C3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3E" w:rsidRDefault="00841C3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Stosowny dokument, w przypadku oferowania równoważnego przedmiotu zamówienia tj.: specyfikację jakościową, świadectwo kontroli, jakości, certyfikat analizy lub inny równoważny dokument, </w:t>
            </w:r>
          </w:p>
        </w:tc>
      </w:tr>
    </w:tbl>
    <w:p w:rsidR="00841C3E" w:rsidRPr="008D365F" w:rsidRDefault="00841C3E" w:rsidP="003044F6">
      <w:pPr>
        <w:pStyle w:val="Tekstpodstawowy"/>
        <w:rPr>
          <w:sz w:val="18"/>
          <w:szCs w:val="18"/>
        </w:rPr>
      </w:pPr>
    </w:p>
    <w:p w:rsidR="003044F6" w:rsidRPr="008D365F" w:rsidRDefault="003044F6" w:rsidP="003044F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iCs/>
          <w:sz w:val="18"/>
          <w:szCs w:val="18"/>
        </w:rPr>
      </w:pPr>
    </w:p>
    <w:p w:rsidR="003044F6" w:rsidRDefault="003044F6" w:rsidP="003044F6">
      <w:pPr>
        <w:jc w:val="both"/>
        <w:rPr>
          <w:sz w:val="22"/>
          <w:szCs w:val="22"/>
        </w:rPr>
      </w:pPr>
    </w:p>
    <w:p w:rsidR="003044F6" w:rsidRPr="008D365F" w:rsidRDefault="003044F6" w:rsidP="003044F6">
      <w:pPr>
        <w:jc w:val="both"/>
        <w:rPr>
          <w:sz w:val="22"/>
          <w:szCs w:val="22"/>
        </w:rPr>
      </w:pPr>
      <w:r w:rsidRPr="008D365F">
        <w:rPr>
          <w:sz w:val="22"/>
          <w:szCs w:val="22"/>
        </w:rPr>
        <w:t>Wykonawca jest mikroprzedsiębiorstwem bądź małym lub średnim przedsiębiorstwem.</w:t>
      </w:r>
    </w:p>
    <w:p w:rsidR="003044F6" w:rsidRDefault="003044F6" w:rsidP="003044F6">
      <w:pPr>
        <w:jc w:val="both"/>
        <w:rPr>
          <w:sz w:val="22"/>
          <w:szCs w:val="22"/>
        </w:rPr>
      </w:pPr>
      <w:r w:rsidRPr="008D365F">
        <w:rPr>
          <w:i/>
          <w:sz w:val="22"/>
          <w:szCs w:val="22"/>
        </w:rPr>
        <w:t>(właściwe zaznaczyć)</w:t>
      </w:r>
      <w:r w:rsidRPr="008D365F">
        <w:rPr>
          <w:i/>
          <w:sz w:val="22"/>
          <w:szCs w:val="22"/>
        </w:rPr>
        <w:tab/>
      </w:r>
      <w:r w:rsidRPr="008D365F">
        <w:rPr>
          <w:i/>
          <w:sz w:val="22"/>
          <w:szCs w:val="22"/>
        </w:rPr>
        <w:tab/>
      </w:r>
      <w:r w:rsidRPr="008D365F">
        <w:rPr>
          <w:sz w:val="22"/>
          <w:szCs w:val="22"/>
        </w:rPr>
        <w:t>□ TAK</w:t>
      </w:r>
      <w:r w:rsidRPr="008D365F">
        <w:rPr>
          <w:sz w:val="22"/>
          <w:szCs w:val="22"/>
        </w:rPr>
        <w:tab/>
      </w:r>
      <w:r w:rsidRPr="008D365F">
        <w:rPr>
          <w:sz w:val="22"/>
          <w:szCs w:val="22"/>
        </w:rPr>
        <w:tab/>
      </w:r>
      <w:r w:rsidRPr="008D365F">
        <w:rPr>
          <w:sz w:val="22"/>
          <w:szCs w:val="22"/>
        </w:rPr>
        <w:tab/>
      </w:r>
      <w:r w:rsidRPr="008D365F">
        <w:rPr>
          <w:sz w:val="22"/>
          <w:szCs w:val="22"/>
        </w:rPr>
        <w:tab/>
      </w:r>
      <w:r w:rsidRPr="008D365F">
        <w:rPr>
          <w:sz w:val="22"/>
          <w:szCs w:val="22"/>
        </w:rPr>
        <w:tab/>
      </w:r>
      <w:r w:rsidRPr="008D365F">
        <w:rPr>
          <w:sz w:val="22"/>
          <w:szCs w:val="22"/>
        </w:rPr>
        <w:tab/>
        <w:t>□ NIE</w:t>
      </w:r>
    </w:p>
    <w:p w:rsidR="003044F6" w:rsidRPr="008D365F" w:rsidRDefault="003044F6" w:rsidP="003044F6">
      <w:pPr>
        <w:jc w:val="both"/>
        <w:rPr>
          <w:sz w:val="22"/>
          <w:szCs w:val="22"/>
        </w:rPr>
      </w:pPr>
    </w:p>
    <w:p w:rsidR="003044F6" w:rsidRPr="008D365F" w:rsidRDefault="003044F6" w:rsidP="003044F6">
      <w:pPr>
        <w:rPr>
          <w:sz w:val="18"/>
          <w:szCs w:val="18"/>
        </w:rPr>
      </w:pPr>
      <w:r w:rsidRPr="008D365F">
        <w:rPr>
          <w:sz w:val="18"/>
          <w:szCs w:val="18"/>
          <w:u w:val="single"/>
        </w:rPr>
        <w:t>Mikroprzedsiębiorstwo</w:t>
      </w:r>
      <w:r w:rsidRPr="008D365F">
        <w:rPr>
          <w:sz w:val="18"/>
          <w:szCs w:val="18"/>
        </w:rPr>
        <w:t xml:space="preserve"> - przedsiębiorstwo zatrudniające </w:t>
      </w:r>
      <w:r>
        <w:rPr>
          <w:sz w:val="18"/>
          <w:szCs w:val="18"/>
        </w:rPr>
        <w:t>mniej niż 10 osób,</w:t>
      </w:r>
      <w:r w:rsidRPr="008D365F">
        <w:rPr>
          <w:sz w:val="18"/>
          <w:szCs w:val="18"/>
        </w:rPr>
        <w:t xml:space="preserve"> a roczny obrót lub całkowity bilans roczny nie przekracza 2 milionów euro. </w:t>
      </w:r>
    </w:p>
    <w:p w:rsidR="003044F6" w:rsidRPr="008D365F" w:rsidRDefault="003044F6" w:rsidP="003044F6">
      <w:pPr>
        <w:rPr>
          <w:sz w:val="18"/>
          <w:szCs w:val="18"/>
        </w:rPr>
      </w:pPr>
      <w:r w:rsidRPr="008D365F">
        <w:rPr>
          <w:sz w:val="18"/>
          <w:szCs w:val="18"/>
          <w:u w:val="single"/>
        </w:rPr>
        <w:t>Małe przedsiębiorstwo</w:t>
      </w:r>
      <w:r>
        <w:rPr>
          <w:sz w:val="18"/>
          <w:szCs w:val="18"/>
        </w:rPr>
        <w:t xml:space="preserve"> </w:t>
      </w:r>
      <w:r w:rsidRPr="008D365F">
        <w:rPr>
          <w:sz w:val="18"/>
          <w:szCs w:val="18"/>
        </w:rPr>
        <w:t>- przedsiębiorstwo z</w:t>
      </w:r>
      <w:r>
        <w:rPr>
          <w:sz w:val="18"/>
          <w:szCs w:val="18"/>
        </w:rPr>
        <w:t>atrudniające mniej niż 50 osób,</w:t>
      </w:r>
      <w:r w:rsidRPr="008D365F">
        <w:rPr>
          <w:sz w:val="18"/>
          <w:szCs w:val="18"/>
        </w:rPr>
        <w:t xml:space="preserve"> a roczny obrót lub całkowity bilans roczny nie przekracza 10 milionów euro.</w:t>
      </w:r>
    </w:p>
    <w:p w:rsidR="003044F6" w:rsidRPr="008D365F" w:rsidRDefault="003044F6" w:rsidP="003044F6">
      <w:pPr>
        <w:rPr>
          <w:sz w:val="18"/>
          <w:szCs w:val="18"/>
        </w:rPr>
      </w:pPr>
      <w:r w:rsidRPr="008D365F">
        <w:rPr>
          <w:sz w:val="18"/>
          <w:szCs w:val="18"/>
          <w:u w:val="single"/>
        </w:rPr>
        <w:t>Średnie przedsiębiorstwo</w:t>
      </w:r>
      <w:r w:rsidRPr="008D365F">
        <w:rPr>
          <w:sz w:val="18"/>
          <w:szCs w:val="18"/>
        </w:rPr>
        <w:t xml:space="preserve"> - przedsiębiorstwo, z</w:t>
      </w:r>
      <w:r>
        <w:rPr>
          <w:sz w:val="18"/>
          <w:szCs w:val="18"/>
        </w:rPr>
        <w:t>atrudniające mniej niż 250 osób,</w:t>
      </w:r>
      <w:r w:rsidRPr="008D365F">
        <w:rPr>
          <w:sz w:val="18"/>
          <w:szCs w:val="18"/>
        </w:rPr>
        <w:t xml:space="preserve"> a roczny obrót nie przekracza 50 milionów euro lub całkowity bilans roczny nie przekracza 43 milionów euro.</w:t>
      </w:r>
    </w:p>
    <w:p w:rsidR="003044F6" w:rsidRDefault="003044F6" w:rsidP="003044F6"/>
    <w:p w:rsidR="003044F6" w:rsidRDefault="003044F6" w:rsidP="003044F6"/>
    <w:p w:rsidR="003044F6" w:rsidRPr="00BF737F" w:rsidRDefault="003044F6" w:rsidP="003044F6"/>
    <w:p w:rsidR="003044F6" w:rsidRPr="00BF737F" w:rsidRDefault="003044F6" w:rsidP="003044F6">
      <w:pPr>
        <w:jc w:val="both"/>
      </w:pPr>
      <w:r w:rsidRPr="00BF737F">
        <w:t>.........................................................</w:t>
      </w:r>
      <w:r w:rsidRPr="00BF737F">
        <w:tab/>
      </w:r>
      <w:r w:rsidRPr="00BF737F">
        <w:tab/>
      </w:r>
      <w:r w:rsidRPr="00BF737F">
        <w:tab/>
        <w:t>..................................................................</w:t>
      </w:r>
    </w:p>
    <w:p w:rsidR="003044F6" w:rsidRPr="000360DB" w:rsidRDefault="003044F6" w:rsidP="003044F6">
      <w:pPr>
        <w:ind w:firstLine="708"/>
        <w:rPr>
          <w:i/>
          <w:sz w:val="18"/>
          <w:szCs w:val="18"/>
        </w:rPr>
      </w:pPr>
      <w:r w:rsidRPr="000360DB">
        <w:rPr>
          <w:sz w:val="18"/>
          <w:szCs w:val="18"/>
        </w:rPr>
        <w:t>(</w:t>
      </w:r>
      <w:r w:rsidRPr="000360DB">
        <w:rPr>
          <w:i/>
          <w:sz w:val="18"/>
          <w:szCs w:val="18"/>
        </w:rPr>
        <w:t>miejscowość i data)</w:t>
      </w:r>
      <w:r w:rsidRPr="000360DB">
        <w:rPr>
          <w:sz w:val="18"/>
          <w:szCs w:val="18"/>
        </w:rPr>
        <w:tab/>
      </w:r>
      <w:r w:rsidRPr="000360DB">
        <w:rPr>
          <w:sz w:val="18"/>
          <w:szCs w:val="18"/>
        </w:rPr>
        <w:tab/>
      </w:r>
      <w:r w:rsidRPr="000360DB">
        <w:rPr>
          <w:sz w:val="18"/>
          <w:szCs w:val="18"/>
        </w:rPr>
        <w:tab/>
        <w:t xml:space="preserve">         Podpis i pieczątka (</w:t>
      </w:r>
      <w:r w:rsidRPr="000360DB">
        <w:rPr>
          <w:i/>
          <w:sz w:val="18"/>
          <w:szCs w:val="18"/>
        </w:rPr>
        <w:t>uprawniony przedstawiciel Wykonawcy</w:t>
      </w:r>
      <w:r>
        <w:rPr>
          <w:i/>
          <w:sz w:val="18"/>
          <w:szCs w:val="18"/>
        </w:rPr>
        <w:t>)</w:t>
      </w:r>
    </w:p>
    <w:p w:rsidR="00012280" w:rsidRPr="000360DB" w:rsidRDefault="00012280" w:rsidP="003044F6">
      <w:pPr>
        <w:pStyle w:val="Tekstpodstawowy"/>
        <w:rPr>
          <w:i/>
          <w:sz w:val="18"/>
          <w:szCs w:val="18"/>
        </w:rPr>
      </w:pPr>
    </w:p>
    <w:sectPr w:rsidR="00012280" w:rsidRPr="000360DB" w:rsidSect="00047C0C">
      <w:headerReference w:type="default" r:id="rId8"/>
      <w:footerReference w:type="even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97" w:rsidRDefault="004C2097">
      <w:r>
        <w:separator/>
      </w:r>
    </w:p>
  </w:endnote>
  <w:endnote w:type="continuationSeparator" w:id="0">
    <w:p w:rsidR="004C2097" w:rsidRDefault="004C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C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5E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97" w:rsidRDefault="004C2097">
      <w:r>
        <w:separator/>
      </w:r>
    </w:p>
  </w:footnote>
  <w:footnote w:type="continuationSeparator" w:id="0">
    <w:p w:rsidR="004C2097" w:rsidRDefault="004C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Pr="00763D2A" w:rsidRDefault="00803C81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>
      <w:rPr>
        <w:sz w:val="22"/>
        <w:szCs w:val="22"/>
      </w:rPr>
      <w:t>Sprawa ZP-</w:t>
    </w:r>
    <w:r w:rsidR="00763D2A">
      <w:rPr>
        <w:sz w:val="22"/>
        <w:szCs w:val="22"/>
      </w:rPr>
      <w:t>5</w:t>
    </w:r>
    <w:r>
      <w:rPr>
        <w:sz w:val="22"/>
        <w:szCs w:val="22"/>
      </w:rPr>
      <w:t>/201</w:t>
    </w:r>
    <w:r w:rsidR="00A61C89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16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8"/>
  </w:num>
  <w:num w:numId="14">
    <w:abstractNumId w:val="17"/>
  </w:num>
  <w:num w:numId="15">
    <w:abstractNumId w:val="10"/>
  </w:num>
  <w:num w:numId="16">
    <w:abstractNumId w:val="13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4E63"/>
    <w:rsid w:val="00012280"/>
    <w:rsid w:val="00013BB6"/>
    <w:rsid w:val="00014F89"/>
    <w:rsid w:val="00016424"/>
    <w:rsid w:val="00022390"/>
    <w:rsid w:val="00023A2D"/>
    <w:rsid w:val="00033C9C"/>
    <w:rsid w:val="000360DB"/>
    <w:rsid w:val="0004173A"/>
    <w:rsid w:val="00043048"/>
    <w:rsid w:val="000431BE"/>
    <w:rsid w:val="00047C0C"/>
    <w:rsid w:val="00075942"/>
    <w:rsid w:val="000828F6"/>
    <w:rsid w:val="00087DB8"/>
    <w:rsid w:val="000920E3"/>
    <w:rsid w:val="000A1FC5"/>
    <w:rsid w:val="000A31BC"/>
    <w:rsid w:val="000C08F1"/>
    <w:rsid w:val="000D27F6"/>
    <w:rsid w:val="00127C7F"/>
    <w:rsid w:val="00162592"/>
    <w:rsid w:val="00165CB7"/>
    <w:rsid w:val="001E105B"/>
    <w:rsid w:val="001F04EF"/>
    <w:rsid w:val="001F27A6"/>
    <w:rsid w:val="001F3497"/>
    <w:rsid w:val="00204CC7"/>
    <w:rsid w:val="002174DD"/>
    <w:rsid w:val="002217EE"/>
    <w:rsid w:val="00223F8B"/>
    <w:rsid w:val="0022511D"/>
    <w:rsid w:val="00244463"/>
    <w:rsid w:val="00275658"/>
    <w:rsid w:val="002A53C8"/>
    <w:rsid w:val="003044F6"/>
    <w:rsid w:val="00332BD0"/>
    <w:rsid w:val="0035728B"/>
    <w:rsid w:val="00365470"/>
    <w:rsid w:val="00367228"/>
    <w:rsid w:val="003951BB"/>
    <w:rsid w:val="003A5F13"/>
    <w:rsid w:val="003B3EB4"/>
    <w:rsid w:val="003D0277"/>
    <w:rsid w:val="003D08AB"/>
    <w:rsid w:val="0041236F"/>
    <w:rsid w:val="00415B11"/>
    <w:rsid w:val="004227D3"/>
    <w:rsid w:val="00426368"/>
    <w:rsid w:val="00444B68"/>
    <w:rsid w:val="00453B62"/>
    <w:rsid w:val="00464E54"/>
    <w:rsid w:val="004A083B"/>
    <w:rsid w:val="004A0C63"/>
    <w:rsid w:val="004C0C78"/>
    <w:rsid w:val="004C1831"/>
    <w:rsid w:val="004C2050"/>
    <w:rsid w:val="004C2097"/>
    <w:rsid w:val="004D5D9F"/>
    <w:rsid w:val="004D7E57"/>
    <w:rsid w:val="00511C50"/>
    <w:rsid w:val="00512DD9"/>
    <w:rsid w:val="0051770C"/>
    <w:rsid w:val="005205B0"/>
    <w:rsid w:val="00520685"/>
    <w:rsid w:val="005307A6"/>
    <w:rsid w:val="00535D48"/>
    <w:rsid w:val="00581F70"/>
    <w:rsid w:val="00584012"/>
    <w:rsid w:val="00590B50"/>
    <w:rsid w:val="005917B7"/>
    <w:rsid w:val="00592A84"/>
    <w:rsid w:val="005C4DC6"/>
    <w:rsid w:val="005D0162"/>
    <w:rsid w:val="005E5206"/>
    <w:rsid w:val="005F0057"/>
    <w:rsid w:val="005F3A8F"/>
    <w:rsid w:val="0061721E"/>
    <w:rsid w:val="00636033"/>
    <w:rsid w:val="00670EAF"/>
    <w:rsid w:val="00691C53"/>
    <w:rsid w:val="006A0912"/>
    <w:rsid w:val="006B2B71"/>
    <w:rsid w:val="006B6655"/>
    <w:rsid w:val="006D3B6C"/>
    <w:rsid w:val="006E24D5"/>
    <w:rsid w:val="006E3026"/>
    <w:rsid w:val="006E6A19"/>
    <w:rsid w:val="006F4406"/>
    <w:rsid w:val="0070098A"/>
    <w:rsid w:val="00701CC0"/>
    <w:rsid w:val="00703AB1"/>
    <w:rsid w:val="007077A5"/>
    <w:rsid w:val="00710693"/>
    <w:rsid w:val="00712437"/>
    <w:rsid w:val="00721F4E"/>
    <w:rsid w:val="007321EB"/>
    <w:rsid w:val="00745687"/>
    <w:rsid w:val="007546E7"/>
    <w:rsid w:val="007603F5"/>
    <w:rsid w:val="00763D2A"/>
    <w:rsid w:val="00783BBA"/>
    <w:rsid w:val="007855D0"/>
    <w:rsid w:val="00785631"/>
    <w:rsid w:val="007E5F09"/>
    <w:rsid w:val="007E6521"/>
    <w:rsid w:val="007F0E24"/>
    <w:rsid w:val="007F7807"/>
    <w:rsid w:val="008033BE"/>
    <w:rsid w:val="00803C81"/>
    <w:rsid w:val="00804B4A"/>
    <w:rsid w:val="0082206E"/>
    <w:rsid w:val="008220AD"/>
    <w:rsid w:val="008338D6"/>
    <w:rsid w:val="00837752"/>
    <w:rsid w:val="00841C3E"/>
    <w:rsid w:val="00844CB4"/>
    <w:rsid w:val="00844EE3"/>
    <w:rsid w:val="00846000"/>
    <w:rsid w:val="00865AE9"/>
    <w:rsid w:val="0087449B"/>
    <w:rsid w:val="008777A4"/>
    <w:rsid w:val="008E154B"/>
    <w:rsid w:val="008E563B"/>
    <w:rsid w:val="008F5DE9"/>
    <w:rsid w:val="009016B4"/>
    <w:rsid w:val="00903904"/>
    <w:rsid w:val="00906846"/>
    <w:rsid w:val="00912E28"/>
    <w:rsid w:val="0092178E"/>
    <w:rsid w:val="00923A2D"/>
    <w:rsid w:val="0095024D"/>
    <w:rsid w:val="0095052B"/>
    <w:rsid w:val="009624FE"/>
    <w:rsid w:val="0098276F"/>
    <w:rsid w:val="00985D5B"/>
    <w:rsid w:val="009A032F"/>
    <w:rsid w:val="009A2320"/>
    <w:rsid w:val="009E08D8"/>
    <w:rsid w:val="009E742A"/>
    <w:rsid w:val="00A05085"/>
    <w:rsid w:val="00A224F2"/>
    <w:rsid w:val="00A22990"/>
    <w:rsid w:val="00A3520B"/>
    <w:rsid w:val="00A3731B"/>
    <w:rsid w:val="00A43271"/>
    <w:rsid w:val="00A61C89"/>
    <w:rsid w:val="00A76A9A"/>
    <w:rsid w:val="00A8111A"/>
    <w:rsid w:val="00A9277C"/>
    <w:rsid w:val="00AC2FAB"/>
    <w:rsid w:val="00AD284E"/>
    <w:rsid w:val="00AF0798"/>
    <w:rsid w:val="00B14B98"/>
    <w:rsid w:val="00B15463"/>
    <w:rsid w:val="00B20E47"/>
    <w:rsid w:val="00B264D6"/>
    <w:rsid w:val="00B270FE"/>
    <w:rsid w:val="00B31DCF"/>
    <w:rsid w:val="00B468AD"/>
    <w:rsid w:val="00B538DD"/>
    <w:rsid w:val="00B74431"/>
    <w:rsid w:val="00B8676F"/>
    <w:rsid w:val="00B86AF0"/>
    <w:rsid w:val="00B90152"/>
    <w:rsid w:val="00BA09DC"/>
    <w:rsid w:val="00BA3496"/>
    <w:rsid w:val="00BB2DF6"/>
    <w:rsid w:val="00BF737F"/>
    <w:rsid w:val="00C037B5"/>
    <w:rsid w:val="00C168CC"/>
    <w:rsid w:val="00C21068"/>
    <w:rsid w:val="00C25A6A"/>
    <w:rsid w:val="00C3122D"/>
    <w:rsid w:val="00C376B4"/>
    <w:rsid w:val="00C435E7"/>
    <w:rsid w:val="00C56DA9"/>
    <w:rsid w:val="00C60001"/>
    <w:rsid w:val="00C81837"/>
    <w:rsid w:val="00C85CE2"/>
    <w:rsid w:val="00C90A99"/>
    <w:rsid w:val="00CA567D"/>
    <w:rsid w:val="00CB50CF"/>
    <w:rsid w:val="00CB63FE"/>
    <w:rsid w:val="00CC5B42"/>
    <w:rsid w:val="00D37538"/>
    <w:rsid w:val="00D44C48"/>
    <w:rsid w:val="00D516A9"/>
    <w:rsid w:val="00D61E8B"/>
    <w:rsid w:val="00D76F89"/>
    <w:rsid w:val="00D77F34"/>
    <w:rsid w:val="00D921D7"/>
    <w:rsid w:val="00D975CD"/>
    <w:rsid w:val="00DA73E6"/>
    <w:rsid w:val="00DA7BB6"/>
    <w:rsid w:val="00DD65F4"/>
    <w:rsid w:val="00DE0F62"/>
    <w:rsid w:val="00E13F63"/>
    <w:rsid w:val="00E35E4A"/>
    <w:rsid w:val="00E364DF"/>
    <w:rsid w:val="00E4101A"/>
    <w:rsid w:val="00E77E97"/>
    <w:rsid w:val="00EF2D4A"/>
    <w:rsid w:val="00EF7225"/>
    <w:rsid w:val="00F068B1"/>
    <w:rsid w:val="00F14108"/>
    <w:rsid w:val="00F175C5"/>
    <w:rsid w:val="00F35165"/>
    <w:rsid w:val="00F4017F"/>
    <w:rsid w:val="00F42058"/>
    <w:rsid w:val="00F422E0"/>
    <w:rsid w:val="00F434A1"/>
    <w:rsid w:val="00F506C9"/>
    <w:rsid w:val="00F53A76"/>
    <w:rsid w:val="00F63C63"/>
    <w:rsid w:val="00F7588C"/>
    <w:rsid w:val="00F84DED"/>
    <w:rsid w:val="00F872DF"/>
    <w:rsid w:val="00F92F2D"/>
    <w:rsid w:val="00FC04A6"/>
    <w:rsid w:val="00FD1D68"/>
    <w:rsid w:val="00FD7FC4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830C-A9C0-4DFC-87D3-F3FD9385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link w:val="TekstpodstawowywcityZnak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044F6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44F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044F6"/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C50D-087D-4A0B-966C-D87B1A7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Ewa Iracka</cp:lastModifiedBy>
  <cp:revision>6</cp:revision>
  <cp:lastPrinted>2019-01-30T11:52:00Z</cp:lastPrinted>
  <dcterms:created xsi:type="dcterms:W3CDTF">2019-01-29T14:03:00Z</dcterms:created>
  <dcterms:modified xsi:type="dcterms:W3CDTF">2019-01-31T13:20:00Z</dcterms:modified>
</cp:coreProperties>
</file>